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5B8E7" w14:textId="77777777" w:rsidR="006D486F" w:rsidRDefault="006D486F"/>
    <w:p w14:paraId="46237AEA" w14:textId="77777777" w:rsidR="006D486F" w:rsidRPr="0014476E" w:rsidRDefault="006D486F" w:rsidP="006D486F">
      <w:pPr>
        <w:rPr>
          <w:rFonts w:ascii="Times New Roman" w:eastAsia="Times" w:hAnsi="Times New Roman"/>
          <w:sz w:val="22"/>
        </w:rPr>
      </w:pPr>
      <w:r w:rsidRPr="0014476E">
        <w:rPr>
          <w:rFonts w:ascii="Times New Roman" w:eastAsia="Times" w:hAnsi="Times New Roman"/>
          <w:color w:val="000000"/>
          <w:sz w:val="22"/>
        </w:rPr>
        <w:t xml:space="preserve"> </w:t>
      </w:r>
    </w:p>
    <w:p w14:paraId="5A2F4CBB" w14:textId="77777777" w:rsidR="006D486F" w:rsidRDefault="00205FB8" w:rsidP="006D486F">
      <w:pPr>
        <w:rPr>
          <w:rFonts w:ascii="Arial" w:hAnsi="Arial"/>
          <w:i/>
          <w:sz w:val="22"/>
        </w:rPr>
      </w:pPr>
      <w:r>
        <w:rPr>
          <w:rFonts w:ascii="Arial" w:hAnsi="Arial"/>
          <w:i/>
          <w:noProof/>
          <w:sz w:val="22"/>
        </w:rPr>
        <w:drawing>
          <wp:inline distT="0" distB="0" distL="0" distR="0" wp14:anchorId="1237FCD9" wp14:editId="08EBBB3F">
            <wp:extent cx="4292600" cy="800100"/>
            <wp:effectExtent l="0" t="0" r="0" b="0"/>
            <wp:docPr id="1" name="P 1" descr="rqi logo with ti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1" descr="rqi logo with tit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F8716" w14:textId="661E1C1D" w:rsidR="006D486F" w:rsidRDefault="00AD4E0C" w:rsidP="006D486F">
      <w:pPr>
        <w:jc w:val="center"/>
        <w:rPr>
          <w:rFonts w:ascii="Arial" w:hAnsi="Arial"/>
          <w:i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67B0C05" wp14:editId="62AEC73B">
                <wp:simplePos x="0" y="0"/>
                <wp:positionH relativeFrom="page">
                  <wp:posOffset>1880235</wp:posOffset>
                </wp:positionH>
                <wp:positionV relativeFrom="page">
                  <wp:posOffset>1602740</wp:posOffset>
                </wp:positionV>
                <wp:extent cx="5600700" cy="114300"/>
                <wp:effectExtent l="0" t="0" r="12700" b="12700"/>
                <wp:wrapNone/>
                <wp:docPr id="1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143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48.05pt;margin-top:126.2pt;width:441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" fillcolor="#4f81bd" stroked="f" strokeweight="2pt">
                <w10:wrap anchorx="page" anchory="page"/>
              </v:rect>
            </w:pict>
          </mc:Fallback>
        </mc:AlternateContent>
      </w:r>
    </w:p>
    <w:p w14:paraId="7A0E3912" w14:textId="77777777" w:rsidR="006D486F" w:rsidRDefault="006D486F" w:rsidP="006D486F">
      <w:pPr>
        <w:jc w:val="center"/>
        <w:rPr>
          <w:rFonts w:ascii="Arial" w:hAnsi="Arial"/>
          <w:i/>
          <w:sz w:val="22"/>
        </w:rPr>
      </w:pPr>
    </w:p>
    <w:p w14:paraId="0EB05ED4" w14:textId="4F410DC3" w:rsidR="006D486F" w:rsidRPr="00032789" w:rsidRDefault="00AD4E0C" w:rsidP="006D486F">
      <w:pPr>
        <w:jc w:val="center"/>
        <w:rPr>
          <w:rFonts w:ascii="Arial" w:hAnsi="Arial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988F521" wp14:editId="52FD01F6">
                <wp:simplePos x="0" y="0"/>
                <wp:positionH relativeFrom="page">
                  <wp:posOffset>1080135</wp:posOffset>
                </wp:positionH>
                <wp:positionV relativeFrom="page">
                  <wp:posOffset>1945640</wp:posOffset>
                </wp:positionV>
                <wp:extent cx="5715000" cy="5486400"/>
                <wp:effectExtent l="0" t="0" r="0" b="0"/>
                <wp:wrapSquare wrapText="bothSides"/>
                <wp:docPr id="1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48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AC88B" w14:textId="77777777" w:rsidR="00AA0DC1" w:rsidRPr="00326AEB" w:rsidRDefault="00AA0DC1" w:rsidP="006D613C">
                            <w:pPr>
                              <w:rPr>
                                <w:rFonts w:ascii="Helvetica Neue Light" w:hAnsi="Helvetica Neue Light"/>
                                <w:noProof/>
                                <w:sz w:val="48"/>
                                <w:szCs w:val="56"/>
                              </w:rPr>
                            </w:pPr>
                          </w:p>
                          <w:p w14:paraId="2BCE8BA5" w14:textId="77777777" w:rsidR="00AA0DC1" w:rsidRDefault="00AA0DC1" w:rsidP="006D486F">
                            <w:pPr>
                              <w:jc w:val="center"/>
                              <w:rPr>
                                <w:rFonts w:ascii="Helvetica Neue Light" w:hAnsi="Helvetica Neue Light"/>
                                <w:noProof/>
                                <w:sz w:val="48"/>
                                <w:szCs w:val="48"/>
                              </w:rPr>
                            </w:pPr>
                          </w:p>
                          <w:p w14:paraId="2DCFFEED" w14:textId="77777777" w:rsidR="00AA0DC1" w:rsidRDefault="00AA0DC1" w:rsidP="006D486F">
                            <w:pPr>
                              <w:jc w:val="center"/>
                              <w:rPr>
                                <w:rFonts w:ascii="Helvetica Neue Light" w:hAnsi="Helvetica Neue Light"/>
                                <w:noProof/>
                                <w:sz w:val="48"/>
                                <w:szCs w:val="48"/>
                              </w:rPr>
                            </w:pPr>
                          </w:p>
                          <w:p w14:paraId="12CC3E36" w14:textId="77777777" w:rsidR="00AA0DC1" w:rsidRPr="006248B1" w:rsidRDefault="00AA0DC1" w:rsidP="006D486F">
                            <w:pPr>
                              <w:jc w:val="center"/>
                              <w:rPr>
                                <w:rFonts w:ascii="Helvetica Neue Light" w:hAnsi="Helvetica Neue Light"/>
                                <w:noProof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noProof/>
                                <w:sz w:val="48"/>
                                <w:szCs w:val="48"/>
                              </w:rPr>
                              <w:t>TEACHING STUDENTS TO ASK THEIR OWN QUESTIONS</w:t>
                            </w:r>
                          </w:p>
                          <w:p w14:paraId="407B5C8F" w14:textId="77777777" w:rsidR="00AA0DC1" w:rsidRDefault="00AA0DC1" w:rsidP="006D486F">
                            <w:pPr>
                              <w:jc w:val="center"/>
                              <w:rPr>
                                <w:rFonts w:ascii="Helvetica Neue Light" w:hAnsi="Helvetica Neue Light"/>
                                <w:noProof/>
                                <w:sz w:val="72"/>
                                <w:szCs w:val="56"/>
                              </w:rPr>
                            </w:pPr>
                          </w:p>
                          <w:p w14:paraId="4422F7FA" w14:textId="77777777" w:rsidR="00DC507D" w:rsidRPr="00DC507D" w:rsidRDefault="00DC507D" w:rsidP="00DC507D">
                            <w:pPr>
                              <w:jc w:val="center"/>
                              <w:rPr>
                                <w:rFonts w:ascii="Helvetica Neue Light" w:hAnsi="Helvetica Neue Light"/>
                                <w:noProof/>
                                <w:sz w:val="36"/>
                                <w:szCs w:val="36"/>
                              </w:rPr>
                            </w:pPr>
                            <w:r w:rsidRPr="00DC507D">
                              <w:rPr>
                                <w:rFonts w:ascii="Helvetica Neue Light" w:hAnsi="Helvetica Neue Light"/>
                                <w:noProof/>
                                <w:sz w:val="36"/>
                                <w:szCs w:val="36"/>
                              </w:rPr>
                              <w:t xml:space="preserve">Kentucky Council for the Social Studies </w:t>
                            </w:r>
                          </w:p>
                          <w:p w14:paraId="0C9013C1" w14:textId="77777777" w:rsidR="00DC507D" w:rsidRDefault="00DC507D" w:rsidP="00DC507D">
                            <w:pPr>
                              <w:jc w:val="center"/>
                              <w:rPr>
                                <w:rFonts w:ascii="Helvetica Neue Light" w:hAnsi="Helvetica Neue Light"/>
                                <w:noProof/>
                                <w:sz w:val="36"/>
                                <w:szCs w:val="36"/>
                              </w:rPr>
                            </w:pPr>
                            <w:r w:rsidRPr="00DC507D">
                              <w:rPr>
                                <w:rFonts w:ascii="Helvetica Neue Light" w:hAnsi="Helvetica Neue Light"/>
                                <w:noProof/>
                                <w:sz w:val="36"/>
                                <w:szCs w:val="36"/>
                              </w:rPr>
                              <w:t>Annual Conference</w:t>
                            </w:r>
                          </w:p>
                          <w:p w14:paraId="0E52961A" w14:textId="77777777" w:rsidR="00DC507D" w:rsidRDefault="00DC507D" w:rsidP="00DC507D">
                            <w:pPr>
                              <w:jc w:val="center"/>
                              <w:rPr>
                                <w:rFonts w:ascii="Helvetica Neue Light" w:hAnsi="Helvetica Neue Light"/>
                                <w:noProof/>
                                <w:sz w:val="36"/>
                                <w:szCs w:val="36"/>
                              </w:rPr>
                            </w:pPr>
                          </w:p>
                          <w:p w14:paraId="115525C3" w14:textId="77777777" w:rsidR="00DC507D" w:rsidRPr="00DC507D" w:rsidRDefault="00DC507D" w:rsidP="00DC507D">
                            <w:pPr>
                              <w:jc w:val="center"/>
                              <w:rPr>
                                <w:rFonts w:ascii="Helvetica Neue Light" w:hAnsi="Helvetica Neue Light"/>
                                <w:noProof/>
                                <w:sz w:val="36"/>
                                <w:szCs w:val="36"/>
                              </w:rPr>
                            </w:pPr>
                          </w:p>
                          <w:p w14:paraId="39282ED2" w14:textId="1C5D48CE" w:rsidR="00AA0DC1" w:rsidRDefault="00DC507D" w:rsidP="006D613C">
                            <w:pPr>
                              <w:jc w:val="center"/>
                              <w:rPr>
                                <w:rFonts w:ascii="Helvetica Neue Light" w:hAnsi="Helvetica Neue Light"/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noProof/>
                                <w:sz w:val="36"/>
                                <w:szCs w:val="36"/>
                              </w:rPr>
                              <w:t>September 23</w:t>
                            </w:r>
                            <w:r w:rsidR="00AA0DC1" w:rsidRPr="006D613C">
                              <w:rPr>
                                <w:rFonts w:ascii="Helvetica Neue Light" w:hAnsi="Helvetica Neue Light"/>
                                <w:noProof/>
                                <w:sz w:val="36"/>
                                <w:szCs w:val="36"/>
                              </w:rPr>
                              <w:t>, 2014</w:t>
                            </w:r>
                          </w:p>
                          <w:p w14:paraId="306556E1" w14:textId="77777777" w:rsidR="00AA0DC1" w:rsidRDefault="00AA0DC1" w:rsidP="006D613C">
                            <w:pPr>
                              <w:jc w:val="center"/>
                              <w:rPr>
                                <w:rFonts w:ascii="Helvetica Neue Light" w:hAnsi="Helvetica Neue Light"/>
                                <w:noProof/>
                                <w:sz w:val="36"/>
                                <w:szCs w:val="36"/>
                              </w:rPr>
                            </w:pPr>
                          </w:p>
                          <w:p w14:paraId="63960418" w14:textId="77777777" w:rsidR="00DC507D" w:rsidRDefault="00DC507D" w:rsidP="006D613C">
                            <w:pPr>
                              <w:jc w:val="center"/>
                              <w:rPr>
                                <w:rFonts w:ascii="Helvetica Neue Light" w:hAnsi="Helvetica Neue Light"/>
                                <w:noProof/>
                                <w:sz w:val="36"/>
                                <w:szCs w:val="36"/>
                              </w:rPr>
                            </w:pPr>
                          </w:p>
                          <w:p w14:paraId="6DD474D8" w14:textId="77777777" w:rsidR="00AA0DC1" w:rsidRDefault="00AA0DC1" w:rsidP="006D613C">
                            <w:pPr>
                              <w:jc w:val="center"/>
                              <w:rPr>
                                <w:rFonts w:ascii="Helvetica Neue Light" w:hAnsi="Helvetica Neue Light"/>
                                <w:noProof/>
                                <w:sz w:val="36"/>
                                <w:szCs w:val="36"/>
                              </w:rPr>
                            </w:pPr>
                          </w:p>
                          <w:p w14:paraId="5598F026" w14:textId="77777777" w:rsidR="00AA0DC1" w:rsidRPr="00326AEB" w:rsidRDefault="00AA0DC1" w:rsidP="006D486F">
                            <w:pPr>
                              <w:jc w:val="center"/>
                              <w:rPr>
                                <w:noProof/>
                                <w:color w:val="1F497D"/>
                                <w:sz w:val="48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85.05pt;margin-top:153.2pt;width:450pt;height:6in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" filled="f" stroked="f" strokeweight=".5pt">
                <v:textbox>
                  <w:txbxContent>
                    <w:p w14:paraId="015AC88B" w14:textId="77777777" w:rsidR="00AA0DC1" w:rsidRPr="00326AEB" w:rsidRDefault="00AA0DC1" w:rsidP="006D613C">
                      <w:pPr>
                        <w:rPr>
                          <w:rFonts w:ascii="Helvetica Neue Light" w:hAnsi="Helvetica Neue Light"/>
                          <w:noProof/>
                          <w:sz w:val="48"/>
                          <w:szCs w:val="56"/>
                        </w:rPr>
                      </w:pPr>
                    </w:p>
                    <w:p w14:paraId="2BCE8BA5" w14:textId="77777777" w:rsidR="00AA0DC1" w:rsidRDefault="00AA0DC1" w:rsidP="006D486F">
                      <w:pPr>
                        <w:jc w:val="center"/>
                        <w:rPr>
                          <w:rFonts w:ascii="Helvetica Neue Light" w:hAnsi="Helvetica Neue Light"/>
                          <w:noProof/>
                          <w:sz w:val="48"/>
                          <w:szCs w:val="48"/>
                        </w:rPr>
                      </w:pPr>
                    </w:p>
                    <w:p w14:paraId="2DCFFEED" w14:textId="77777777" w:rsidR="00AA0DC1" w:rsidRDefault="00AA0DC1" w:rsidP="006D486F">
                      <w:pPr>
                        <w:jc w:val="center"/>
                        <w:rPr>
                          <w:rFonts w:ascii="Helvetica Neue Light" w:hAnsi="Helvetica Neue Light"/>
                          <w:noProof/>
                          <w:sz w:val="48"/>
                          <w:szCs w:val="48"/>
                        </w:rPr>
                      </w:pPr>
                    </w:p>
                    <w:p w14:paraId="12CC3E36" w14:textId="77777777" w:rsidR="00AA0DC1" w:rsidRPr="006248B1" w:rsidRDefault="00AA0DC1" w:rsidP="006D486F">
                      <w:pPr>
                        <w:jc w:val="center"/>
                        <w:rPr>
                          <w:rFonts w:ascii="Helvetica Neue Light" w:hAnsi="Helvetica Neue Light"/>
                          <w:noProof/>
                          <w:sz w:val="48"/>
                          <w:szCs w:val="48"/>
                        </w:rPr>
                      </w:pPr>
                      <w:r>
                        <w:rPr>
                          <w:rFonts w:ascii="Helvetica Neue Light" w:hAnsi="Helvetica Neue Light"/>
                          <w:noProof/>
                          <w:sz w:val="48"/>
                          <w:szCs w:val="48"/>
                        </w:rPr>
                        <w:t>TEACHING STUDENTS TO ASK THEIR OWN QUESTIONS</w:t>
                      </w:r>
                    </w:p>
                    <w:p w14:paraId="407B5C8F" w14:textId="77777777" w:rsidR="00AA0DC1" w:rsidRDefault="00AA0DC1" w:rsidP="006D486F">
                      <w:pPr>
                        <w:jc w:val="center"/>
                        <w:rPr>
                          <w:rFonts w:ascii="Helvetica Neue Light" w:hAnsi="Helvetica Neue Light"/>
                          <w:noProof/>
                          <w:sz w:val="72"/>
                          <w:szCs w:val="56"/>
                        </w:rPr>
                      </w:pPr>
                    </w:p>
                    <w:p w14:paraId="4422F7FA" w14:textId="77777777" w:rsidR="00DC507D" w:rsidRPr="00DC507D" w:rsidRDefault="00DC507D" w:rsidP="00DC507D">
                      <w:pPr>
                        <w:jc w:val="center"/>
                        <w:rPr>
                          <w:rFonts w:ascii="Helvetica Neue Light" w:hAnsi="Helvetica Neue Light"/>
                          <w:noProof/>
                          <w:sz w:val="36"/>
                          <w:szCs w:val="36"/>
                        </w:rPr>
                      </w:pPr>
                      <w:r w:rsidRPr="00DC507D">
                        <w:rPr>
                          <w:rFonts w:ascii="Helvetica Neue Light" w:hAnsi="Helvetica Neue Light"/>
                          <w:noProof/>
                          <w:sz w:val="36"/>
                          <w:szCs w:val="36"/>
                        </w:rPr>
                        <w:t xml:space="preserve">Kentucky Council for the Social Studies </w:t>
                      </w:r>
                    </w:p>
                    <w:p w14:paraId="0C9013C1" w14:textId="77777777" w:rsidR="00DC507D" w:rsidRDefault="00DC507D" w:rsidP="00DC507D">
                      <w:pPr>
                        <w:jc w:val="center"/>
                        <w:rPr>
                          <w:rFonts w:ascii="Helvetica Neue Light" w:hAnsi="Helvetica Neue Light"/>
                          <w:noProof/>
                          <w:sz w:val="36"/>
                          <w:szCs w:val="36"/>
                        </w:rPr>
                      </w:pPr>
                      <w:r w:rsidRPr="00DC507D">
                        <w:rPr>
                          <w:rFonts w:ascii="Helvetica Neue Light" w:hAnsi="Helvetica Neue Light"/>
                          <w:noProof/>
                          <w:sz w:val="36"/>
                          <w:szCs w:val="36"/>
                        </w:rPr>
                        <w:t>Annual Conference</w:t>
                      </w:r>
                    </w:p>
                    <w:p w14:paraId="0E52961A" w14:textId="77777777" w:rsidR="00DC507D" w:rsidRDefault="00DC507D" w:rsidP="00DC507D">
                      <w:pPr>
                        <w:jc w:val="center"/>
                        <w:rPr>
                          <w:rFonts w:ascii="Helvetica Neue Light" w:hAnsi="Helvetica Neue Light"/>
                          <w:noProof/>
                          <w:sz w:val="36"/>
                          <w:szCs w:val="36"/>
                        </w:rPr>
                      </w:pPr>
                    </w:p>
                    <w:p w14:paraId="115525C3" w14:textId="77777777" w:rsidR="00DC507D" w:rsidRPr="00DC507D" w:rsidRDefault="00DC507D" w:rsidP="00DC507D">
                      <w:pPr>
                        <w:jc w:val="center"/>
                        <w:rPr>
                          <w:rFonts w:ascii="Helvetica Neue Light" w:hAnsi="Helvetica Neue Light"/>
                          <w:noProof/>
                          <w:sz w:val="36"/>
                          <w:szCs w:val="36"/>
                        </w:rPr>
                      </w:pPr>
                    </w:p>
                    <w:p w14:paraId="39282ED2" w14:textId="1C5D48CE" w:rsidR="00AA0DC1" w:rsidRDefault="00DC507D" w:rsidP="006D613C">
                      <w:pPr>
                        <w:jc w:val="center"/>
                        <w:rPr>
                          <w:rFonts w:ascii="Helvetica Neue Light" w:hAnsi="Helvetica Neue Light"/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rFonts w:ascii="Helvetica Neue Light" w:hAnsi="Helvetica Neue Light"/>
                          <w:noProof/>
                          <w:sz w:val="36"/>
                          <w:szCs w:val="36"/>
                        </w:rPr>
                        <w:t>September 23</w:t>
                      </w:r>
                      <w:r w:rsidR="00AA0DC1" w:rsidRPr="006D613C">
                        <w:rPr>
                          <w:rFonts w:ascii="Helvetica Neue Light" w:hAnsi="Helvetica Neue Light"/>
                          <w:noProof/>
                          <w:sz w:val="36"/>
                          <w:szCs w:val="36"/>
                        </w:rPr>
                        <w:t>, 2014</w:t>
                      </w:r>
                    </w:p>
                    <w:p w14:paraId="306556E1" w14:textId="77777777" w:rsidR="00AA0DC1" w:rsidRDefault="00AA0DC1" w:rsidP="006D613C">
                      <w:pPr>
                        <w:jc w:val="center"/>
                        <w:rPr>
                          <w:rFonts w:ascii="Helvetica Neue Light" w:hAnsi="Helvetica Neue Light"/>
                          <w:noProof/>
                          <w:sz w:val="36"/>
                          <w:szCs w:val="36"/>
                        </w:rPr>
                      </w:pPr>
                    </w:p>
                    <w:p w14:paraId="63960418" w14:textId="77777777" w:rsidR="00DC507D" w:rsidRDefault="00DC507D" w:rsidP="006D613C">
                      <w:pPr>
                        <w:jc w:val="center"/>
                        <w:rPr>
                          <w:rFonts w:ascii="Helvetica Neue Light" w:hAnsi="Helvetica Neue Light"/>
                          <w:noProof/>
                          <w:sz w:val="36"/>
                          <w:szCs w:val="36"/>
                        </w:rPr>
                      </w:pPr>
                    </w:p>
                    <w:p w14:paraId="6DD474D8" w14:textId="77777777" w:rsidR="00AA0DC1" w:rsidRDefault="00AA0DC1" w:rsidP="006D613C">
                      <w:pPr>
                        <w:jc w:val="center"/>
                        <w:rPr>
                          <w:rFonts w:ascii="Helvetica Neue Light" w:hAnsi="Helvetica Neue Light"/>
                          <w:noProof/>
                          <w:sz w:val="36"/>
                          <w:szCs w:val="36"/>
                        </w:rPr>
                      </w:pPr>
                    </w:p>
                    <w:p w14:paraId="5598F026" w14:textId="77777777" w:rsidR="00AA0DC1" w:rsidRPr="00326AEB" w:rsidRDefault="00AA0DC1" w:rsidP="006D486F">
                      <w:pPr>
                        <w:jc w:val="center"/>
                        <w:rPr>
                          <w:noProof/>
                          <w:color w:val="1F497D"/>
                          <w:sz w:val="48"/>
                          <w:szCs w:val="5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1F32A516" w14:textId="77777777" w:rsidR="006D486F" w:rsidRPr="00032789" w:rsidRDefault="006D486F" w:rsidP="006D486F">
      <w:pPr>
        <w:jc w:val="center"/>
        <w:rPr>
          <w:rFonts w:ascii="Arial" w:hAnsi="Arial"/>
          <w:i/>
        </w:rPr>
      </w:pPr>
    </w:p>
    <w:p w14:paraId="74F40E10" w14:textId="77777777" w:rsidR="006D486F" w:rsidRDefault="006D486F" w:rsidP="006D486F">
      <w:pPr>
        <w:jc w:val="center"/>
        <w:rPr>
          <w:rFonts w:ascii="Arial" w:hAnsi="Arial"/>
          <w:i/>
        </w:rPr>
      </w:pPr>
    </w:p>
    <w:p w14:paraId="51CC6A2E" w14:textId="77777777" w:rsidR="006D486F" w:rsidRDefault="006D486F" w:rsidP="006D486F">
      <w:pPr>
        <w:jc w:val="center"/>
        <w:rPr>
          <w:rFonts w:ascii="Arial" w:hAnsi="Arial"/>
          <w:i/>
        </w:rPr>
      </w:pPr>
    </w:p>
    <w:p w14:paraId="2A1255FB" w14:textId="77777777" w:rsidR="006D486F" w:rsidRDefault="006D486F" w:rsidP="006D486F">
      <w:pPr>
        <w:jc w:val="center"/>
        <w:rPr>
          <w:rFonts w:ascii="Arial" w:hAnsi="Arial"/>
          <w:i/>
        </w:rPr>
      </w:pPr>
    </w:p>
    <w:p w14:paraId="1C794DE9" w14:textId="77777777" w:rsidR="006D486F" w:rsidRDefault="006D486F" w:rsidP="006D486F">
      <w:pPr>
        <w:jc w:val="center"/>
        <w:rPr>
          <w:rFonts w:ascii="Arial" w:hAnsi="Arial"/>
          <w:i/>
        </w:rPr>
      </w:pPr>
    </w:p>
    <w:p w14:paraId="74AEA14F" w14:textId="77777777" w:rsidR="006D486F" w:rsidRDefault="006D486F" w:rsidP="006D486F">
      <w:pPr>
        <w:jc w:val="center"/>
        <w:rPr>
          <w:rFonts w:ascii="Arial" w:hAnsi="Arial"/>
          <w:i/>
        </w:rPr>
      </w:pPr>
    </w:p>
    <w:p w14:paraId="6A6F4058" w14:textId="77777777" w:rsidR="006D486F" w:rsidRDefault="006D486F" w:rsidP="006D486F">
      <w:pPr>
        <w:jc w:val="center"/>
        <w:rPr>
          <w:rFonts w:ascii="Arial" w:hAnsi="Arial"/>
          <w:i/>
        </w:rPr>
      </w:pPr>
    </w:p>
    <w:p w14:paraId="4904587E" w14:textId="77777777" w:rsidR="006D486F" w:rsidRDefault="006D486F" w:rsidP="006D486F">
      <w:pPr>
        <w:jc w:val="center"/>
        <w:rPr>
          <w:rFonts w:ascii="Arial" w:hAnsi="Arial"/>
          <w:i/>
        </w:rPr>
      </w:pPr>
    </w:p>
    <w:p w14:paraId="46C3C286" w14:textId="77777777" w:rsidR="006D486F" w:rsidRPr="00032789" w:rsidRDefault="006D486F" w:rsidP="006D486F">
      <w:pPr>
        <w:jc w:val="center"/>
        <w:rPr>
          <w:rFonts w:ascii="Arial" w:hAnsi="Arial"/>
          <w:i/>
        </w:rPr>
      </w:pPr>
    </w:p>
    <w:p w14:paraId="5F0A65F8" w14:textId="77777777" w:rsidR="006D486F" w:rsidRDefault="006D486F" w:rsidP="006D486F">
      <w:pPr>
        <w:jc w:val="center"/>
        <w:rPr>
          <w:rFonts w:ascii="Arial" w:hAnsi="Arial"/>
          <w:i/>
        </w:rPr>
      </w:pPr>
    </w:p>
    <w:p w14:paraId="2CF6CC63" w14:textId="77777777" w:rsidR="006D486F" w:rsidRDefault="006D486F" w:rsidP="006D486F">
      <w:pPr>
        <w:jc w:val="center"/>
        <w:rPr>
          <w:rFonts w:ascii="Arial" w:hAnsi="Arial"/>
          <w:i/>
        </w:rPr>
      </w:pPr>
    </w:p>
    <w:p w14:paraId="130BBE05" w14:textId="77777777" w:rsidR="006D486F" w:rsidRDefault="006D486F" w:rsidP="006D486F">
      <w:pPr>
        <w:jc w:val="center"/>
        <w:rPr>
          <w:rFonts w:ascii="Arial" w:hAnsi="Arial"/>
          <w:i/>
        </w:rPr>
      </w:pPr>
    </w:p>
    <w:p w14:paraId="4485874E" w14:textId="77777777" w:rsidR="006D486F" w:rsidRDefault="006D486F" w:rsidP="006D486F">
      <w:pPr>
        <w:jc w:val="center"/>
        <w:rPr>
          <w:rFonts w:ascii="Arial" w:hAnsi="Arial"/>
          <w:i/>
        </w:rPr>
      </w:pPr>
    </w:p>
    <w:p w14:paraId="51A48BBC" w14:textId="77777777" w:rsidR="006D486F" w:rsidRDefault="006D486F" w:rsidP="006D486F">
      <w:pPr>
        <w:jc w:val="center"/>
        <w:rPr>
          <w:rFonts w:ascii="Arial" w:hAnsi="Arial"/>
          <w:i/>
        </w:rPr>
      </w:pPr>
    </w:p>
    <w:p w14:paraId="30918151" w14:textId="77777777" w:rsidR="006D486F" w:rsidRDefault="006D486F" w:rsidP="006D486F">
      <w:pPr>
        <w:jc w:val="center"/>
        <w:rPr>
          <w:rFonts w:ascii="Arial" w:hAnsi="Arial"/>
          <w:i/>
        </w:rPr>
      </w:pPr>
    </w:p>
    <w:p w14:paraId="591AC7FB" w14:textId="77777777" w:rsidR="006D486F" w:rsidRDefault="006D486F" w:rsidP="006D486F">
      <w:pPr>
        <w:jc w:val="center"/>
        <w:rPr>
          <w:rFonts w:ascii="Arial" w:hAnsi="Arial"/>
          <w:i/>
        </w:rPr>
      </w:pPr>
    </w:p>
    <w:p w14:paraId="7376D3ED" w14:textId="77777777" w:rsidR="006D486F" w:rsidRDefault="006D486F" w:rsidP="006D486F">
      <w:pPr>
        <w:jc w:val="center"/>
        <w:rPr>
          <w:rFonts w:ascii="Arial" w:hAnsi="Arial"/>
          <w:i/>
        </w:rPr>
      </w:pPr>
    </w:p>
    <w:p w14:paraId="30AD32F2" w14:textId="77777777" w:rsidR="006D486F" w:rsidRDefault="006D486F" w:rsidP="006D486F">
      <w:pPr>
        <w:jc w:val="center"/>
        <w:rPr>
          <w:rFonts w:ascii="Arial" w:hAnsi="Arial"/>
          <w:i/>
        </w:rPr>
      </w:pPr>
    </w:p>
    <w:p w14:paraId="7F882D86" w14:textId="77777777" w:rsidR="006D486F" w:rsidRDefault="006D486F" w:rsidP="006D486F">
      <w:pPr>
        <w:jc w:val="center"/>
        <w:rPr>
          <w:rFonts w:ascii="Arial" w:hAnsi="Arial"/>
          <w:i/>
        </w:rPr>
      </w:pPr>
    </w:p>
    <w:p w14:paraId="2647760D" w14:textId="77777777" w:rsidR="006D486F" w:rsidRDefault="006D486F" w:rsidP="006D486F">
      <w:pPr>
        <w:jc w:val="center"/>
        <w:rPr>
          <w:rFonts w:ascii="Arial" w:hAnsi="Arial"/>
          <w:i/>
        </w:rPr>
      </w:pPr>
    </w:p>
    <w:p w14:paraId="1E889AAE" w14:textId="77777777" w:rsidR="006D486F" w:rsidRDefault="006D486F" w:rsidP="006D486F">
      <w:pPr>
        <w:jc w:val="center"/>
        <w:rPr>
          <w:rFonts w:ascii="Arial" w:hAnsi="Arial"/>
          <w:i/>
        </w:rPr>
      </w:pPr>
    </w:p>
    <w:p w14:paraId="79A2C366" w14:textId="77777777" w:rsidR="006D486F" w:rsidRPr="00032789" w:rsidRDefault="006D486F" w:rsidP="006D486F">
      <w:pPr>
        <w:jc w:val="center"/>
        <w:rPr>
          <w:rFonts w:ascii="Arial" w:hAnsi="Arial"/>
          <w:i/>
        </w:rPr>
      </w:pPr>
    </w:p>
    <w:p w14:paraId="742F171D" w14:textId="77777777" w:rsidR="006D486F" w:rsidRPr="00032789" w:rsidRDefault="006D486F" w:rsidP="006D486F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br w:type="page"/>
      </w:r>
    </w:p>
    <w:p w14:paraId="4D96A580" w14:textId="35942E96" w:rsidR="006D486F" w:rsidRDefault="006D486F" w:rsidP="006D486F">
      <w:pPr>
        <w:jc w:val="center"/>
        <w:rPr>
          <w:rFonts w:ascii="Arial" w:hAnsi="Arial"/>
          <w:i/>
          <w:sz w:val="22"/>
        </w:rPr>
      </w:pPr>
    </w:p>
    <w:p w14:paraId="275803FB" w14:textId="657DA705" w:rsidR="006D486F" w:rsidRDefault="00AD4E0C" w:rsidP="006D486F">
      <w:pPr>
        <w:jc w:val="center"/>
        <w:rPr>
          <w:rFonts w:ascii="Arial" w:hAnsi="Arial"/>
          <w:i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30E09C" wp14:editId="6943B4D8">
                <wp:simplePos x="0" y="0"/>
                <wp:positionH relativeFrom="column">
                  <wp:posOffset>165735</wp:posOffset>
                </wp:positionH>
                <wp:positionV relativeFrom="paragraph">
                  <wp:posOffset>207010</wp:posOffset>
                </wp:positionV>
                <wp:extent cx="6629400" cy="4485640"/>
                <wp:effectExtent l="0" t="0" r="0" b="0"/>
                <wp:wrapTight wrapText="bothSides">
                  <wp:wrapPolygon edited="0">
                    <wp:start x="83" y="122"/>
                    <wp:lineTo x="83" y="21282"/>
                    <wp:lineTo x="21434" y="21282"/>
                    <wp:lineTo x="21434" y="122"/>
                    <wp:lineTo x="83" y="122"/>
                  </wp:wrapPolygon>
                </wp:wrapTight>
                <wp:docPr id="1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48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96EEC5" w14:textId="77777777" w:rsidR="00AA0DC1" w:rsidRPr="00032789" w:rsidRDefault="00AA0DC1" w:rsidP="006D486F">
                            <w:pPr>
                              <w:jc w:val="center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noProof/>
                              </w:rPr>
                              <w:drawing>
                                <wp:inline distT="0" distB="0" distL="0" distR="0" wp14:anchorId="13246927" wp14:editId="76E2C04D">
                                  <wp:extent cx="1536700" cy="330200"/>
                                  <wp:effectExtent l="0" t="0" r="0" b="0"/>
                                  <wp:docPr id="5" name="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6700" cy="33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52EB5C" w14:textId="77777777" w:rsidR="00AA0DC1" w:rsidRPr="00032789" w:rsidRDefault="00AA0DC1" w:rsidP="006D486F">
                            <w:pPr>
                              <w:jc w:val="center"/>
                              <w:rPr>
                                <w:rFonts w:ascii="Arial" w:hAnsi="Arial"/>
                                <w:i/>
                              </w:rPr>
                            </w:pPr>
                          </w:p>
                          <w:p w14:paraId="781C028F" w14:textId="77777777" w:rsidR="00AA0DC1" w:rsidRPr="00032789" w:rsidRDefault="00AA0DC1" w:rsidP="006D486F">
                            <w:pPr>
                              <w:jc w:val="center"/>
                              <w:rPr>
                                <w:rFonts w:ascii="Arial" w:hAnsi="Arial"/>
                                <w:i/>
                              </w:rPr>
                            </w:pPr>
                          </w:p>
                          <w:p w14:paraId="659B157E" w14:textId="77777777" w:rsidR="00AA0DC1" w:rsidRPr="00032789" w:rsidRDefault="00AA0DC1" w:rsidP="006D486F">
                            <w:pPr>
                              <w:jc w:val="center"/>
                              <w:rPr>
                                <w:rFonts w:ascii="Arial" w:hAnsi="Arial"/>
                                <w:i/>
                              </w:rPr>
                            </w:pPr>
                            <w:r w:rsidRPr="00032789">
                              <w:rPr>
                                <w:rFonts w:ascii="Arial" w:hAnsi="Arial"/>
                                <w:i/>
                              </w:rPr>
                              <w:t> The Right Question Institute offers many of our materials through a Creative Commons License and we encourage you to make use of and/or share this resource.  Please reference the Right Question Institute as the source on any materials you use.</w:t>
                            </w:r>
                          </w:p>
                          <w:p w14:paraId="09947232" w14:textId="77777777" w:rsidR="00AA0DC1" w:rsidRPr="00032789" w:rsidRDefault="00AA0DC1" w:rsidP="006D486F">
                            <w:pPr>
                              <w:jc w:val="center"/>
                              <w:rPr>
                                <w:rFonts w:ascii="Arial" w:hAnsi="Arial"/>
                                <w:i/>
                              </w:rPr>
                            </w:pPr>
                            <w:r w:rsidRPr="00032789">
                              <w:rPr>
                                <w:rFonts w:ascii="Arial" w:hAnsi="Arial"/>
                                <w:i/>
                              </w:rPr>
                              <w:t> </w:t>
                            </w:r>
                          </w:p>
                          <w:p w14:paraId="1EED9F77" w14:textId="77777777" w:rsidR="00AA0DC1" w:rsidRPr="00032789" w:rsidRDefault="00AA0DC1" w:rsidP="006D486F">
                            <w:pPr>
                              <w:jc w:val="center"/>
                              <w:rPr>
                                <w:rFonts w:ascii="Arial" w:hAnsi="Arial"/>
                                <w:i/>
                              </w:rPr>
                            </w:pPr>
                            <w:r w:rsidRPr="00032789">
                              <w:rPr>
                                <w:rFonts w:ascii="Arial" w:hAnsi="Arial"/>
                                <w:i/>
                              </w:rPr>
                              <w:t xml:space="preserve">Source: </w:t>
                            </w:r>
                            <w:hyperlink r:id="rId10" w:history="1">
                              <w:r w:rsidRPr="00032789">
                                <w:rPr>
                                  <w:rStyle w:val="Hyperlink"/>
                                  <w:rFonts w:ascii="Arial" w:hAnsi="Arial"/>
                                  <w:i/>
                                </w:rPr>
                                <w:t>www.rightquestion.org</w:t>
                              </w:r>
                            </w:hyperlink>
                          </w:p>
                          <w:p w14:paraId="1D0B4DA8" w14:textId="77777777" w:rsidR="00AA0DC1" w:rsidRPr="00032789" w:rsidRDefault="00AA0DC1" w:rsidP="006D486F">
                            <w:pPr>
                              <w:jc w:val="center"/>
                              <w:rPr>
                                <w:rFonts w:ascii="Arial" w:hAnsi="Arial"/>
                                <w:i/>
                              </w:rPr>
                            </w:pPr>
                          </w:p>
                          <w:p w14:paraId="55AEED10" w14:textId="77777777" w:rsidR="00AA0DC1" w:rsidRPr="00032789" w:rsidRDefault="00AA0DC1" w:rsidP="006D486F">
                            <w:pPr>
                              <w:jc w:val="center"/>
                              <w:rPr>
                                <w:rFonts w:ascii="Arial" w:hAnsi="Arial"/>
                                <w:i/>
                              </w:rPr>
                            </w:pPr>
                          </w:p>
                          <w:p w14:paraId="7BDE1FFA" w14:textId="77777777" w:rsidR="00AA0DC1" w:rsidRDefault="00AA0DC1" w:rsidP="006D486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</w:rPr>
                            </w:pPr>
                          </w:p>
                          <w:p w14:paraId="137DAAD1" w14:textId="77777777" w:rsidR="00AA0DC1" w:rsidRDefault="00AA0DC1" w:rsidP="006D486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</w:rPr>
                            </w:pPr>
                          </w:p>
                          <w:p w14:paraId="08155994" w14:textId="77777777" w:rsidR="00AA0DC1" w:rsidRDefault="00AA0DC1" w:rsidP="00761C6E">
                            <w:pPr>
                              <w:jc w:val="center"/>
                              <w:rPr>
                                <w:rFonts w:ascii="Arial" w:hAnsi="Arial"/>
                                <w:i/>
                              </w:rPr>
                            </w:pPr>
                            <w:r w:rsidRPr="00032789">
                              <w:rPr>
                                <w:rFonts w:ascii="Arial" w:hAnsi="Arial"/>
                                <w:b/>
                                <w:bCs/>
                                <w:i/>
                              </w:rPr>
                              <w:t>STAYING CONNECTED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 xml:space="preserve">:  </w:t>
                            </w:r>
                          </w:p>
                          <w:p w14:paraId="25FBE192" w14:textId="77777777" w:rsidR="00AA0DC1" w:rsidRDefault="00AA0DC1" w:rsidP="00761C6E">
                            <w:pPr>
                              <w:jc w:val="center"/>
                              <w:rPr>
                                <w:rFonts w:ascii="Arial" w:hAnsi="Arial"/>
                                <w:i/>
                              </w:rPr>
                            </w:pPr>
                          </w:p>
                          <w:p w14:paraId="50D2C336" w14:textId="361A31F9" w:rsidR="00AA0DC1" w:rsidRPr="003D2D11" w:rsidRDefault="00AA0DC1" w:rsidP="00761C6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 w:rsidRPr="003D2D11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The RQI Educator Network</w:t>
                            </w:r>
                          </w:p>
                          <w:p w14:paraId="032A0705" w14:textId="77777777" w:rsidR="00AA0DC1" w:rsidRDefault="00AA0DC1" w:rsidP="003D2D11">
                            <w:pPr>
                              <w:jc w:val="center"/>
                              <w:rPr>
                                <w:rFonts w:ascii="Arial" w:hAnsi="Arial"/>
                                <w:i/>
                              </w:rPr>
                            </w:pPr>
                          </w:p>
                          <w:p w14:paraId="6F0BEB7E" w14:textId="375641E0" w:rsidR="00AA0DC1" w:rsidRPr="00032789" w:rsidRDefault="00AA0DC1" w:rsidP="003D2D11">
                            <w:pPr>
                              <w:jc w:val="center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 xml:space="preserve">Sign-up for free at </w:t>
                            </w:r>
                            <w:r w:rsidRPr="00032789">
                              <w:rPr>
                                <w:rFonts w:ascii="Arial" w:hAnsi="Arial"/>
                                <w:i/>
                              </w:rPr>
                              <w:t>www.rightquestion.org/educators</w:t>
                            </w:r>
                          </w:p>
                          <w:p w14:paraId="4B0955C9" w14:textId="30D4CEBD" w:rsidR="00AA0DC1" w:rsidRDefault="00AA0DC1" w:rsidP="00761C6E">
                            <w:pPr>
                              <w:jc w:val="center"/>
                              <w:rPr>
                                <w:rFonts w:ascii="Arial" w:hAnsi="Arial"/>
                                <w:i/>
                              </w:rPr>
                            </w:pPr>
                          </w:p>
                          <w:p w14:paraId="3B67B8ED" w14:textId="6C8611C7" w:rsidR="00AA0DC1" w:rsidRPr="001843D2" w:rsidRDefault="00AA0DC1" w:rsidP="00761C6E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Arial" w:hAnsi="Arial"/>
                                <w:i/>
                              </w:rPr>
                            </w:pPr>
                            <w:r w:rsidRPr="001843D2">
                              <w:rPr>
                                <w:rFonts w:ascii="Arial" w:hAnsi="Arial"/>
                                <w:i/>
                              </w:rPr>
                              <w:t>Share how you are using the QFT</w:t>
                            </w:r>
                          </w:p>
                          <w:p w14:paraId="6E64F48E" w14:textId="3206CFC4" w:rsidR="00AA0DC1" w:rsidRPr="001843D2" w:rsidRDefault="00AA0DC1" w:rsidP="00761C6E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Arial" w:hAnsi="Arial"/>
                                <w:i/>
                              </w:rPr>
                            </w:pPr>
                            <w:r w:rsidRPr="001843D2">
                              <w:rPr>
                                <w:rFonts w:ascii="Arial" w:hAnsi="Arial"/>
                                <w:i/>
                              </w:rPr>
                              <w:t>Download resources</w:t>
                            </w:r>
                          </w:p>
                          <w:p w14:paraId="2936E598" w14:textId="77777777" w:rsidR="00AA0DC1" w:rsidRDefault="00AA0DC1" w:rsidP="006D486F">
                            <w:pPr>
                              <w:jc w:val="center"/>
                              <w:rPr>
                                <w:rFonts w:ascii="Arial" w:hAnsi="Arial"/>
                                <w:i/>
                              </w:rPr>
                            </w:pPr>
                          </w:p>
                          <w:p w14:paraId="4CD10658" w14:textId="77777777" w:rsidR="00AA0DC1" w:rsidRPr="00032789" w:rsidRDefault="00AA0DC1" w:rsidP="006D486F">
                            <w:pPr>
                              <w:jc w:val="center"/>
                              <w:rPr>
                                <w:rFonts w:ascii="Arial" w:hAnsi="Arial"/>
                                <w:i/>
                              </w:rPr>
                            </w:pPr>
                          </w:p>
                          <w:p w14:paraId="73AEC033" w14:textId="77777777" w:rsidR="00AA0DC1" w:rsidRPr="000C6EB3" w:rsidRDefault="00AA0DC1" w:rsidP="006D486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sz w:val="28"/>
                              </w:rPr>
                            </w:pPr>
                          </w:p>
                          <w:p w14:paraId="12105FCA" w14:textId="77777777" w:rsidR="00AA0DC1" w:rsidRDefault="00AA0DC1" w:rsidP="006D486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13.05pt;margin-top:16.3pt;width:522pt;height:35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" filled="f" stroked="f">
                <v:textbox inset=",7.2pt,,7.2pt">
                  <w:txbxContent>
                    <w:p w14:paraId="6396EEC5" w14:textId="77777777" w:rsidR="00AA0DC1" w:rsidRPr="00032789" w:rsidRDefault="00AA0DC1" w:rsidP="006D486F">
                      <w:pPr>
                        <w:jc w:val="center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  <w:noProof/>
                        </w:rPr>
                        <w:drawing>
                          <wp:inline distT="0" distB="0" distL="0" distR="0" wp14:anchorId="13246927" wp14:editId="76E2C04D">
                            <wp:extent cx="1536700" cy="330200"/>
                            <wp:effectExtent l="0" t="0" r="0" b="0"/>
                            <wp:docPr id="5" name="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6700" cy="330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052EB5C" w14:textId="77777777" w:rsidR="00AA0DC1" w:rsidRPr="00032789" w:rsidRDefault="00AA0DC1" w:rsidP="006D486F">
                      <w:pPr>
                        <w:jc w:val="center"/>
                        <w:rPr>
                          <w:rFonts w:ascii="Arial" w:hAnsi="Arial"/>
                          <w:i/>
                        </w:rPr>
                      </w:pPr>
                    </w:p>
                    <w:p w14:paraId="781C028F" w14:textId="77777777" w:rsidR="00AA0DC1" w:rsidRPr="00032789" w:rsidRDefault="00AA0DC1" w:rsidP="006D486F">
                      <w:pPr>
                        <w:jc w:val="center"/>
                        <w:rPr>
                          <w:rFonts w:ascii="Arial" w:hAnsi="Arial"/>
                          <w:i/>
                        </w:rPr>
                      </w:pPr>
                    </w:p>
                    <w:p w14:paraId="659B157E" w14:textId="77777777" w:rsidR="00AA0DC1" w:rsidRPr="00032789" w:rsidRDefault="00AA0DC1" w:rsidP="006D486F">
                      <w:pPr>
                        <w:jc w:val="center"/>
                        <w:rPr>
                          <w:rFonts w:ascii="Arial" w:hAnsi="Arial"/>
                          <w:i/>
                        </w:rPr>
                      </w:pPr>
                      <w:r w:rsidRPr="00032789">
                        <w:rPr>
                          <w:rFonts w:ascii="Arial" w:hAnsi="Arial"/>
                          <w:i/>
                        </w:rPr>
                        <w:t> The Right Question Institute offers many of our materials through a Creative Commons License and we encourage you to make use of and/or share this resource.  Please reference the Right Question Institute as the source on any materials you use.</w:t>
                      </w:r>
                    </w:p>
                    <w:p w14:paraId="09947232" w14:textId="77777777" w:rsidR="00AA0DC1" w:rsidRPr="00032789" w:rsidRDefault="00AA0DC1" w:rsidP="006D486F">
                      <w:pPr>
                        <w:jc w:val="center"/>
                        <w:rPr>
                          <w:rFonts w:ascii="Arial" w:hAnsi="Arial"/>
                          <w:i/>
                        </w:rPr>
                      </w:pPr>
                      <w:r w:rsidRPr="00032789">
                        <w:rPr>
                          <w:rFonts w:ascii="Arial" w:hAnsi="Arial"/>
                          <w:i/>
                        </w:rPr>
                        <w:t> </w:t>
                      </w:r>
                    </w:p>
                    <w:p w14:paraId="1EED9F77" w14:textId="77777777" w:rsidR="00AA0DC1" w:rsidRPr="00032789" w:rsidRDefault="00AA0DC1" w:rsidP="006D486F">
                      <w:pPr>
                        <w:jc w:val="center"/>
                        <w:rPr>
                          <w:rFonts w:ascii="Arial" w:hAnsi="Arial"/>
                          <w:i/>
                        </w:rPr>
                      </w:pPr>
                      <w:r w:rsidRPr="00032789">
                        <w:rPr>
                          <w:rFonts w:ascii="Arial" w:hAnsi="Arial"/>
                          <w:i/>
                        </w:rPr>
                        <w:t xml:space="preserve">Source: </w:t>
                      </w:r>
                      <w:hyperlink r:id="rId11" w:history="1">
                        <w:r w:rsidRPr="00032789">
                          <w:rPr>
                            <w:rStyle w:val="Hyperlink"/>
                            <w:rFonts w:ascii="Arial" w:hAnsi="Arial"/>
                            <w:i/>
                          </w:rPr>
                          <w:t>www.rightquestion.org</w:t>
                        </w:r>
                      </w:hyperlink>
                    </w:p>
                    <w:p w14:paraId="1D0B4DA8" w14:textId="77777777" w:rsidR="00AA0DC1" w:rsidRPr="00032789" w:rsidRDefault="00AA0DC1" w:rsidP="006D486F">
                      <w:pPr>
                        <w:jc w:val="center"/>
                        <w:rPr>
                          <w:rFonts w:ascii="Arial" w:hAnsi="Arial"/>
                          <w:i/>
                        </w:rPr>
                      </w:pPr>
                    </w:p>
                    <w:p w14:paraId="55AEED10" w14:textId="77777777" w:rsidR="00AA0DC1" w:rsidRPr="00032789" w:rsidRDefault="00AA0DC1" w:rsidP="006D486F">
                      <w:pPr>
                        <w:jc w:val="center"/>
                        <w:rPr>
                          <w:rFonts w:ascii="Arial" w:hAnsi="Arial"/>
                          <w:i/>
                        </w:rPr>
                      </w:pPr>
                    </w:p>
                    <w:p w14:paraId="7BDE1FFA" w14:textId="77777777" w:rsidR="00AA0DC1" w:rsidRDefault="00AA0DC1" w:rsidP="006D486F">
                      <w:pPr>
                        <w:jc w:val="center"/>
                        <w:rPr>
                          <w:rFonts w:ascii="Arial" w:hAnsi="Arial"/>
                          <w:b/>
                          <w:bCs/>
                          <w:i/>
                        </w:rPr>
                      </w:pPr>
                    </w:p>
                    <w:p w14:paraId="137DAAD1" w14:textId="77777777" w:rsidR="00AA0DC1" w:rsidRDefault="00AA0DC1" w:rsidP="006D486F">
                      <w:pPr>
                        <w:jc w:val="center"/>
                        <w:rPr>
                          <w:rFonts w:ascii="Arial" w:hAnsi="Arial"/>
                          <w:b/>
                          <w:bCs/>
                          <w:i/>
                        </w:rPr>
                      </w:pPr>
                    </w:p>
                    <w:p w14:paraId="08155994" w14:textId="77777777" w:rsidR="00AA0DC1" w:rsidRDefault="00AA0DC1" w:rsidP="00761C6E">
                      <w:pPr>
                        <w:jc w:val="center"/>
                        <w:rPr>
                          <w:rFonts w:ascii="Arial" w:hAnsi="Arial"/>
                          <w:i/>
                        </w:rPr>
                      </w:pPr>
                      <w:r w:rsidRPr="00032789">
                        <w:rPr>
                          <w:rFonts w:ascii="Arial" w:hAnsi="Arial"/>
                          <w:b/>
                          <w:bCs/>
                          <w:i/>
                        </w:rPr>
                        <w:t>STAYING CONNECTED</w:t>
                      </w:r>
                      <w:r>
                        <w:rPr>
                          <w:rFonts w:ascii="Arial" w:hAnsi="Arial"/>
                          <w:i/>
                        </w:rPr>
                        <w:t xml:space="preserve">:  </w:t>
                      </w:r>
                    </w:p>
                    <w:p w14:paraId="25FBE192" w14:textId="77777777" w:rsidR="00AA0DC1" w:rsidRDefault="00AA0DC1" w:rsidP="00761C6E">
                      <w:pPr>
                        <w:jc w:val="center"/>
                        <w:rPr>
                          <w:rFonts w:ascii="Arial" w:hAnsi="Arial"/>
                          <w:i/>
                        </w:rPr>
                      </w:pPr>
                    </w:p>
                    <w:p w14:paraId="50D2C336" w14:textId="361A31F9" w:rsidR="00AA0DC1" w:rsidRPr="003D2D11" w:rsidRDefault="00AA0DC1" w:rsidP="00761C6E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 w:rsidRPr="003D2D11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The RQI Educator Network</w:t>
                      </w:r>
                    </w:p>
                    <w:p w14:paraId="032A0705" w14:textId="77777777" w:rsidR="00AA0DC1" w:rsidRDefault="00AA0DC1" w:rsidP="003D2D11">
                      <w:pPr>
                        <w:jc w:val="center"/>
                        <w:rPr>
                          <w:rFonts w:ascii="Arial" w:hAnsi="Arial"/>
                          <w:i/>
                        </w:rPr>
                      </w:pPr>
                    </w:p>
                    <w:p w14:paraId="6F0BEB7E" w14:textId="375641E0" w:rsidR="00AA0DC1" w:rsidRPr="00032789" w:rsidRDefault="00AA0DC1" w:rsidP="003D2D11">
                      <w:pPr>
                        <w:jc w:val="center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 xml:space="preserve">Sign-up for free at </w:t>
                      </w:r>
                      <w:r w:rsidRPr="00032789">
                        <w:rPr>
                          <w:rFonts w:ascii="Arial" w:hAnsi="Arial"/>
                          <w:i/>
                        </w:rPr>
                        <w:t>www.rightquestion.org/educators</w:t>
                      </w:r>
                    </w:p>
                    <w:p w14:paraId="4B0955C9" w14:textId="30D4CEBD" w:rsidR="00AA0DC1" w:rsidRDefault="00AA0DC1" w:rsidP="00761C6E">
                      <w:pPr>
                        <w:jc w:val="center"/>
                        <w:rPr>
                          <w:rFonts w:ascii="Arial" w:hAnsi="Arial"/>
                          <w:i/>
                        </w:rPr>
                      </w:pPr>
                    </w:p>
                    <w:p w14:paraId="3B67B8ED" w14:textId="6C8611C7" w:rsidR="00AA0DC1" w:rsidRPr="001843D2" w:rsidRDefault="00AA0DC1" w:rsidP="00761C6E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Arial" w:hAnsi="Arial"/>
                          <w:i/>
                        </w:rPr>
                      </w:pPr>
                      <w:r w:rsidRPr="001843D2">
                        <w:rPr>
                          <w:rFonts w:ascii="Arial" w:hAnsi="Arial"/>
                          <w:i/>
                        </w:rPr>
                        <w:t>Share how you are using the QFT</w:t>
                      </w:r>
                    </w:p>
                    <w:p w14:paraId="6E64F48E" w14:textId="3206CFC4" w:rsidR="00AA0DC1" w:rsidRPr="001843D2" w:rsidRDefault="00AA0DC1" w:rsidP="00761C6E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Arial" w:hAnsi="Arial"/>
                          <w:i/>
                        </w:rPr>
                      </w:pPr>
                      <w:r w:rsidRPr="001843D2">
                        <w:rPr>
                          <w:rFonts w:ascii="Arial" w:hAnsi="Arial"/>
                          <w:i/>
                        </w:rPr>
                        <w:t>Download resources</w:t>
                      </w:r>
                    </w:p>
                    <w:p w14:paraId="2936E598" w14:textId="77777777" w:rsidR="00AA0DC1" w:rsidRDefault="00AA0DC1" w:rsidP="006D486F">
                      <w:pPr>
                        <w:jc w:val="center"/>
                        <w:rPr>
                          <w:rFonts w:ascii="Arial" w:hAnsi="Arial"/>
                          <w:i/>
                        </w:rPr>
                      </w:pPr>
                    </w:p>
                    <w:p w14:paraId="4CD10658" w14:textId="77777777" w:rsidR="00AA0DC1" w:rsidRPr="00032789" w:rsidRDefault="00AA0DC1" w:rsidP="006D486F">
                      <w:pPr>
                        <w:jc w:val="center"/>
                        <w:rPr>
                          <w:rFonts w:ascii="Arial" w:hAnsi="Arial"/>
                          <w:i/>
                        </w:rPr>
                      </w:pPr>
                    </w:p>
                    <w:p w14:paraId="73AEC033" w14:textId="77777777" w:rsidR="00AA0DC1" w:rsidRPr="000C6EB3" w:rsidRDefault="00AA0DC1" w:rsidP="006D486F">
                      <w:pPr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sz w:val="28"/>
                        </w:rPr>
                      </w:pPr>
                    </w:p>
                    <w:p w14:paraId="12105FCA" w14:textId="77777777" w:rsidR="00AA0DC1" w:rsidRDefault="00AA0DC1" w:rsidP="006D486F"/>
                  </w:txbxContent>
                </v:textbox>
                <w10:wrap type="tight"/>
              </v:shape>
            </w:pict>
          </mc:Fallback>
        </mc:AlternateContent>
      </w:r>
    </w:p>
    <w:p w14:paraId="769D7DE9" w14:textId="6E0F7129" w:rsidR="006D486F" w:rsidRPr="00032789" w:rsidRDefault="00AD4E0C" w:rsidP="006D486F">
      <w:pPr>
        <w:rPr>
          <w:rFonts w:ascii="Arial" w:hAnsi="Arial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25908C" wp14:editId="3EC03073">
                <wp:simplePos x="0" y="0"/>
                <wp:positionH relativeFrom="column">
                  <wp:posOffset>4051935</wp:posOffset>
                </wp:positionH>
                <wp:positionV relativeFrom="paragraph">
                  <wp:posOffset>1742440</wp:posOffset>
                </wp:positionV>
                <wp:extent cx="114300" cy="114300"/>
                <wp:effectExtent l="0" t="0" r="12700" b="12700"/>
                <wp:wrapTight wrapText="bothSides">
                  <wp:wrapPolygon edited="0">
                    <wp:start x="0" y="0"/>
                    <wp:lineTo x="0" y="19200"/>
                    <wp:lineTo x="19200" y="19200"/>
                    <wp:lineTo x="19200" y="0"/>
                    <wp:lineTo x="0" y="0"/>
                  </wp:wrapPolygon>
                </wp:wrapTight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7245C8" w14:textId="77777777" w:rsidR="00AA0DC1" w:rsidRPr="002E7584" w:rsidRDefault="00AA0DC1" w:rsidP="006D486F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jc w:val="center"/>
                              <w:rPr>
                                <w:rFonts w:ascii="Tahoma" w:hAnsi="Tahoma"/>
                                <w:color w:val="595959"/>
                                <w:sz w:val="18"/>
                              </w:rPr>
                            </w:pPr>
                          </w:p>
                          <w:p w14:paraId="5DEC07C2" w14:textId="77777777" w:rsidR="00AA0DC1" w:rsidRPr="002E7584" w:rsidRDefault="00AA0DC1" w:rsidP="006D486F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jc w:val="center"/>
                              <w:rPr>
                                <w:color w:val="595959"/>
                                <w:sz w:val="36"/>
                              </w:rPr>
                            </w:pPr>
                            <w:r>
                              <w:rPr>
                                <w:color w:val="595959"/>
                                <w:sz w:val="36"/>
                              </w:rPr>
                              <w:t>NEA-NH</w:t>
                            </w:r>
                          </w:p>
                          <w:p w14:paraId="42F2924A" w14:textId="77777777" w:rsidR="00AA0DC1" w:rsidRPr="002E7584" w:rsidRDefault="00AA0DC1" w:rsidP="006D486F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jc w:val="center"/>
                              <w:rPr>
                                <w:color w:val="595959"/>
                                <w:sz w:val="36"/>
                              </w:rPr>
                            </w:pPr>
                          </w:p>
                          <w:p w14:paraId="6EE3018A" w14:textId="77777777" w:rsidR="00AA0DC1" w:rsidRPr="003A26B2" w:rsidRDefault="00AA0DC1" w:rsidP="006D486F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jc w:val="center"/>
                              <w:rPr>
                                <w:color w:val="595959"/>
                                <w:sz w:val="28"/>
                              </w:rPr>
                            </w:pPr>
                            <w:r>
                              <w:rPr>
                                <w:color w:val="595959"/>
                                <w:sz w:val="28"/>
                              </w:rPr>
                              <w:t>Concord, NH</w:t>
                            </w:r>
                          </w:p>
                          <w:p w14:paraId="15BEF11D" w14:textId="77777777" w:rsidR="00AA0DC1" w:rsidRPr="003A26B2" w:rsidRDefault="00AA0DC1" w:rsidP="006D486F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jc w:val="center"/>
                              <w:rPr>
                                <w:color w:val="595959"/>
                                <w:sz w:val="28"/>
                              </w:rPr>
                            </w:pPr>
                          </w:p>
                          <w:p w14:paraId="5934A140" w14:textId="77777777" w:rsidR="00AA0DC1" w:rsidRPr="003A26B2" w:rsidRDefault="00AA0DC1" w:rsidP="006D486F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jc w:val="center"/>
                              <w:rPr>
                                <w:color w:val="595959"/>
                                <w:sz w:val="28"/>
                              </w:rPr>
                            </w:pPr>
                            <w:r>
                              <w:rPr>
                                <w:color w:val="595959"/>
                                <w:sz w:val="28"/>
                              </w:rPr>
                              <w:t>May 17, 2014</w:t>
                            </w:r>
                          </w:p>
                          <w:p w14:paraId="531B0B89" w14:textId="77777777" w:rsidR="00AA0DC1" w:rsidRPr="002E7584" w:rsidRDefault="00AA0DC1" w:rsidP="006D486F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jc w:val="center"/>
                              <w:rPr>
                                <w:color w:val="595959"/>
                                <w:sz w:val="36"/>
                              </w:rPr>
                            </w:pPr>
                          </w:p>
                          <w:p w14:paraId="4F966734" w14:textId="77777777" w:rsidR="00AA0DC1" w:rsidRPr="002E7584" w:rsidRDefault="00AA0DC1" w:rsidP="006D486F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jc w:val="center"/>
                              <w:rPr>
                                <w:color w:val="595959"/>
                                <w:sz w:val="36"/>
                              </w:rPr>
                            </w:pPr>
                            <w:r w:rsidRPr="002E7584">
                              <w:rPr>
                                <w:color w:val="595959"/>
                                <w:sz w:val="36"/>
                              </w:rPr>
                              <w:t>Ma</w:t>
                            </w:r>
                          </w:p>
                          <w:p w14:paraId="580206F6" w14:textId="77777777" w:rsidR="00AA0DC1" w:rsidRPr="002E7584" w:rsidRDefault="00AA0DC1" w:rsidP="006D486F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jc w:val="center"/>
                              <w:rPr>
                                <w:color w:val="595959"/>
                                <w:sz w:val="36"/>
                              </w:rPr>
                            </w:pPr>
                          </w:p>
                          <w:p w14:paraId="60D1F9BC" w14:textId="77777777" w:rsidR="00AA0DC1" w:rsidRPr="002E7584" w:rsidRDefault="00AA0DC1" w:rsidP="006D486F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jc w:val="center"/>
                              <w:rPr>
                                <w:sz w:val="36"/>
                                <w:szCs w:val="18"/>
                              </w:rPr>
                            </w:pPr>
                            <w:r w:rsidRPr="002E7584">
                              <w:rPr>
                                <w:color w:val="595959"/>
                                <w:sz w:val="36"/>
                              </w:rPr>
                              <w:t xml:space="preserve">May 2, </w:t>
                            </w:r>
                          </w:p>
                          <w:p w14:paraId="7266907D" w14:textId="77777777" w:rsidR="00AA0DC1" w:rsidRPr="002E7584" w:rsidRDefault="00AA0DC1" w:rsidP="006D486F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jc w:val="center"/>
                              <w:rPr>
                                <w:sz w:val="32"/>
                                <w:szCs w:val="18"/>
                              </w:rPr>
                            </w:pPr>
                          </w:p>
                          <w:p w14:paraId="63C1FA87" w14:textId="77777777" w:rsidR="00AA0DC1" w:rsidRPr="002E7584" w:rsidRDefault="00AA0DC1" w:rsidP="006D486F">
                            <w:pPr>
                              <w:spacing w:before="240"/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23B4F545" w14:textId="77777777" w:rsidR="00AA0DC1" w:rsidRPr="00BE0B50" w:rsidRDefault="00AA0DC1" w:rsidP="006D486F">
                            <w:pPr>
                              <w:spacing w:before="240"/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703224F1" w14:textId="77777777" w:rsidR="00AA0DC1" w:rsidRDefault="00AA0DC1" w:rsidP="006D486F">
                            <w:pPr>
                              <w:spacing w:before="240"/>
                              <w:jc w:val="center"/>
                            </w:pPr>
                          </w:p>
                          <w:p w14:paraId="4EC01953" w14:textId="77777777" w:rsidR="00AA0DC1" w:rsidRDefault="00AA0DC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319.05pt;margin-top:137.2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" filled="f" stroked="f">
                <v:textbox inset=",7.2pt,,7.2pt">
                  <w:txbxContent>
                    <w:p w14:paraId="7F7245C8" w14:textId="77777777" w:rsidR="00AA0DC1" w:rsidRPr="002E7584" w:rsidRDefault="00AA0DC1" w:rsidP="006D486F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jc w:val="center"/>
                        <w:rPr>
                          <w:rFonts w:ascii="Tahoma" w:hAnsi="Tahoma"/>
                          <w:color w:val="595959"/>
                          <w:sz w:val="18"/>
                        </w:rPr>
                      </w:pPr>
                    </w:p>
                    <w:p w14:paraId="5DEC07C2" w14:textId="77777777" w:rsidR="00AA0DC1" w:rsidRPr="002E7584" w:rsidRDefault="00AA0DC1" w:rsidP="006D486F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jc w:val="center"/>
                        <w:rPr>
                          <w:color w:val="595959"/>
                          <w:sz w:val="36"/>
                        </w:rPr>
                      </w:pPr>
                      <w:r>
                        <w:rPr>
                          <w:color w:val="595959"/>
                          <w:sz w:val="36"/>
                        </w:rPr>
                        <w:t>NEA-NH</w:t>
                      </w:r>
                    </w:p>
                    <w:p w14:paraId="42F2924A" w14:textId="77777777" w:rsidR="00AA0DC1" w:rsidRPr="002E7584" w:rsidRDefault="00AA0DC1" w:rsidP="006D486F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jc w:val="center"/>
                        <w:rPr>
                          <w:color w:val="595959"/>
                          <w:sz w:val="36"/>
                        </w:rPr>
                      </w:pPr>
                    </w:p>
                    <w:p w14:paraId="6EE3018A" w14:textId="77777777" w:rsidR="00AA0DC1" w:rsidRPr="003A26B2" w:rsidRDefault="00AA0DC1" w:rsidP="006D486F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jc w:val="center"/>
                        <w:rPr>
                          <w:color w:val="595959"/>
                          <w:sz w:val="28"/>
                        </w:rPr>
                      </w:pPr>
                      <w:r>
                        <w:rPr>
                          <w:color w:val="595959"/>
                          <w:sz w:val="28"/>
                        </w:rPr>
                        <w:t>Concord, NH</w:t>
                      </w:r>
                    </w:p>
                    <w:p w14:paraId="15BEF11D" w14:textId="77777777" w:rsidR="00AA0DC1" w:rsidRPr="003A26B2" w:rsidRDefault="00AA0DC1" w:rsidP="006D486F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jc w:val="center"/>
                        <w:rPr>
                          <w:color w:val="595959"/>
                          <w:sz w:val="28"/>
                        </w:rPr>
                      </w:pPr>
                    </w:p>
                    <w:p w14:paraId="5934A140" w14:textId="77777777" w:rsidR="00AA0DC1" w:rsidRPr="003A26B2" w:rsidRDefault="00AA0DC1" w:rsidP="006D486F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jc w:val="center"/>
                        <w:rPr>
                          <w:color w:val="595959"/>
                          <w:sz w:val="28"/>
                        </w:rPr>
                      </w:pPr>
                      <w:r>
                        <w:rPr>
                          <w:color w:val="595959"/>
                          <w:sz w:val="28"/>
                        </w:rPr>
                        <w:t>May 17, 2014</w:t>
                      </w:r>
                    </w:p>
                    <w:p w14:paraId="531B0B89" w14:textId="77777777" w:rsidR="00AA0DC1" w:rsidRPr="002E7584" w:rsidRDefault="00AA0DC1" w:rsidP="006D486F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jc w:val="center"/>
                        <w:rPr>
                          <w:color w:val="595959"/>
                          <w:sz w:val="36"/>
                        </w:rPr>
                      </w:pPr>
                    </w:p>
                    <w:p w14:paraId="4F966734" w14:textId="77777777" w:rsidR="00AA0DC1" w:rsidRPr="002E7584" w:rsidRDefault="00AA0DC1" w:rsidP="006D486F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jc w:val="center"/>
                        <w:rPr>
                          <w:color w:val="595959"/>
                          <w:sz w:val="36"/>
                        </w:rPr>
                      </w:pPr>
                      <w:r w:rsidRPr="002E7584">
                        <w:rPr>
                          <w:color w:val="595959"/>
                          <w:sz w:val="36"/>
                        </w:rPr>
                        <w:t>Ma</w:t>
                      </w:r>
                    </w:p>
                    <w:p w14:paraId="580206F6" w14:textId="77777777" w:rsidR="00AA0DC1" w:rsidRPr="002E7584" w:rsidRDefault="00AA0DC1" w:rsidP="006D486F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jc w:val="center"/>
                        <w:rPr>
                          <w:color w:val="595959"/>
                          <w:sz w:val="36"/>
                        </w:rPr>
                      </w:pPr>
                    </w:p>
                    <w:p w14:paraId="60D1F9BC" w14:textId="77777777" w:rsidR="00AA0DC1" w:rsidRPr="002E7584" w:rsidRDefault="00AA0DC1" w:rsidP="006D486F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jc w:val="center"/>
                        <w:rPr>
                          <w:sz w:val="36"/>
                          <w:szCs w:val="18"/>
                        </w:rPr>
                      </w:pPr>
                      <w:r w:rsidRPr="002E7584">
                        <w:rPr>
                          <w:color w:val="595959"/>
                          <w:sz w:val="36"/>
                        </w:rPr>
                        <w:t xml:space="preserve">May 2, </w:t>
                      </w:r>
                    </w:p>
                    <w:p w14:paraId="7266907D" w14:textId="77777777" w:rsidR="00AA0DC1" w:rsidRPr="002E7584" w:rsidRDefault="00AA0DC1" w:rsidP="006D486F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jc w:val="center"/>
                        <w:rPr>
                          <w:sz w:val="32"/>
                          <w:szCs w:val="18"/>
                        </w:rPr>
                      </w:pPr>
                    </w:p>
                    <w:p w14:paraId="63C1FA87" w14:textId="77777777" w:rsidR="00AA0DC1" w:rsidRPr="002E7584" w:rsidRDefault="00AA0DC1" w:rsidP="006D486F">
                      <w:pPr>
                        <w:spacing w:before="240"/>
                        <w:jc w:val="center"/>
                        <w:rPr>
                          <w:sz w:val="36"/>
                        </w:rPr>
                      </w:pPr>
                    </w:p>
                    <w:p w14:paraId="23B4F545" w14:textId="77777777" w:rsidR="00AA0DC1" w:rsidRPr="00BE0B50" w:rsidRDefault="00AA0DC1" w:rsidP="006D486F">
                      <w:pPr>
                        <w:spacing w:before="240"/>
                        <w:jc w:val="center"/>
                        <w:rPr>
                          <w:sz w:val="36"/>
                        </w:rPr>
                      </w:pPr>
                    </w:p>
                    <w:p w14:paraId="703224F1" w14:textId="77777777" w:rsidR="00AA0DC1" w:rsidRDefault="00AA0DC1" w:rsidP="006D486F">
                      <w:pPr>
                        <w:spacing w:before="240"/>
                        <w:jc w:val="center"/>
                      </w:pPr>
                    </w:p>
                    <w:p w14:paraId="4EC01953" w14:textId="77777777" w:rsidR="00AA0DC1" w:rsidRDefault="00AA0DC1"/>
                  </w:txbxContent>
                </v:textbox>
                <w10:wrap type="tight"/>
              </v:shape>
            </w:pict>
          </mc:Fallback>
        </mc:AlternateContent>
      </w:r>
    </w:p>
    <w:p w14:paraId="12F449A9" w14:textId="77777777" w:rsidR="006D486F" w:rsidRPr="00032789" w:rsidRDefault="006D486F" w:rsidP="006D486F">
      <w:pPr>
        <w:jc w:val="center"/>
        <w:rPr>
          <w:rFonts w:ascii="Arial" w:hAnsi="Arial"/>
          <w:i/>
        </w:rPr>
      </w:pPr>
    </w:p>
    <w:p w14:paraId="40BA8F2B" w14:textId="77777777" w:rsidR="006D486F" w:rsidRPr="00032789" w:rsidRDefault="006D486F" w:rsidP="006D486F">
      <w:pPr>
        <w:jc w:val="center"/>
        <w:rPr>
          <w:rFonts w:ascii="Arial" w:hAnsi="Arial"/>
          <w:i/>
        </w:rPr>
      </w:pPr>
    </w:p>
    <w:p w14:paraId="501335FE" w14:textId="77777777" w:rsidR="006D486F" w:rsidRPr="00032789" w:rsidRDefault="006D486F" w:rsidP="006D486F">
      <w:pPr>
        <w:jc w:val="center"/>
        <w:rPr>
          <w:rFonts w:ascii="Arial" w:hAnsi="Arial"/>
          <w:i/>
        </w:rPr>
      </w:pPr>
    </w:p>
    <w:p w14:paraId="0C0B3528" w14:textId="77777777" w:rsidR="006D486F" w:rsidRPr="000C6EB3" w:rsidRDefault="006D486F" w:rsidP="006D486F">
      <w:pPr>
        <w:rPr>
          <w:rFonts w:ascii="Arial" w:hAnsi="Arial"/>
          <w:b/>
          <w:bCs/>
          <w:i/>
          <w:sz w:val="28"/>
        </w:rPr>
      </w:pPr>
    </w:p>
    <w:p w14:paraId="2502F7E1" w14:textId="0E2763CC" w:rsidR="006D486F" w:rsidRPr="000C6EB3" w:rsidRDefault="00AD4E0C" w:rsidP="006D486F">
      <w:pPr>
        <w:rPr>
          <w:rFonts w:ascii="Arial" w:hAnsi="Arial"/>
          <w:b/>
          <w:bCs/>
          <w:i/>
          <w:sz w:val="28"/>
        </w:rPr>
      </w:pPr>
      <w:r>
        <w:rPr>
          <w:rFonts w:ascii="Arial" w:hAnsi="Arial"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271677" wp14:editId="15703ED6">
                <wp:simplePos x="0" y="0"/>
                <wp:positionH relativeFrom="column">
                  <wp:posOffset>5537835</wp:posOffset>
                </wp:positionH>
                <wp:positionV relativeFrom="paragraph">
                  <wp:posOffset>1011555</wp:posOffset>
                </wp:positionV>
                <wp:extent cx="114300" cy="114300"/>
                <wp:effectExtent l="0" t="0" r="12700" b="12700"/>
                <wp:wrapTight wrapText="bothSides">
                  <wp:wrapPolygon edited="0">
                    <wp:start x="0" y="0"/>
                    <wp:lineTo x="0" y="19200"/>
                    <wp:lineTo x="19200" y="19200"/>
                    <wp:lineTo x="19200" y="0"/>
                    <wp:lineTo x="0" y="0"/>
                  </wp:wrapPolygon>
                </wp:wrapTight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CE21ED" w14:textId="77777777" w:rsidR="00AA0DC1" w:rsidRDefault="00AA0DC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F84095" wp14:editId="15D282A7">
                                  <wp:extent cx="5029200" cy="1435100"/>
                                  <wp:effectExtent l="0" t="0" r="0" b="0"/>
                                  <wp:docPr id="3" name="O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5029200" cy="1430337"/>
                                            <a:chOff x="4267200" y="3979863"/>
                                            <a:chExt cx="5029200" cy="1430337"/>
                                          </a:xfrm>
                                        </a:grpSpPr>
                                        <a:grpSp>
                                          <a:nvGrpSpPr>
                                            <a:cNvPr id="14" name="Group 11"/>
                                            <a:cNvGrpSpPr>
                                              <a:grpSpLocks/>
                                            </a:cNvGrpSpPr>
                                          </a:nvGrpSpPr>
                                          <a:grpSpPr bwMode="auto">
                                            <a:xfrm>
                                              <a:off x="4267200" y="3979863"/>
                                              <a:ext cx="5029200" cy="1430337"/>
                                              <a:chOff x="4267200" y="3276600"/>
                                              <a:chExt cx="5029200" cy="1430720"/>
                                            </a:xfrm>
                                          </a:grpSpPr>
                                          <a:pic>
                                            <a:nvPicPr>
                                              <a:cNvPr id="15" name="Picture 6" descr="facebook-logo.png"/>
                                              <a:cNvPicPr>
                                                <a:picLocks noChangeAspect="1"/>
                                              </a:cNvPicPr>
                                            </a:nvPicPr>
                                            <a:blipFill>
                                              <a:blip r:embed="rId12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a:blipFill>
                                            <a:spPr bwMode="auto">
                                              <a:xfrm>
                                                <a:off x="5943600" y="3979863"/>
                                                <a:ext cx="1117600" cy="111730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a:spPr>
                                          </a:pic>
                                          <a:sp>
                                            <a:nvSpPr>
                                              <a:cNvPr id="16" name="TextBox 8"/>
                                              <a:cNvSpPr txBox="1"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4267200" y="4267200"/>
                                                <a:ext cx="5029200" cy="4401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a:spPr>
                                            <a:txSp>
                                              <a:txBody>
                                                <a:bodyPr>
                                                  <a:prstTxWarp prst="textNoShape">
                                                    <a:avLst/>
                                                  </a:prstTxWarp>
                                                  <a:spAutoFit/>
                                                </a:bodyPr>
                                                <a:lstStyle>
                                                  <a:defPPr>
                                                    <a:defRPr lang="en-US"/>
                                                  </a:defPPr>
                                                  <a:lvl1pPr marL="0" algn="l" defTabSz="4572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4572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4572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4572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4572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4572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4572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4572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4572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r>
                                                    <a:rPr lang="en-US" sz="2400"/>
                                                    <a:t>www.facebook.com/rightquestion</a:t>
                                                  </a:r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</a:grp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436.05pt;margin-top:79.6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" filled="f" stroked="f">
                <v:textbox inset=",7.2pt,,7.2pt">
                  <w:txbxContent>
                    <w:p w14:paraId="05CE21ED" w14:textId="77777777" w:rsidR="00AA0DC1" w:rsidRDefault="00AA0DC1">
                      <w:r>
                        <w:rPr>
                          <w:noProof/>
                        </w:rPr>
                        <w:drawing>
                          <wp:inline distT="0" distB="0" distL="0" distR="0" wp14:anchorId="73F84095" wp14:editId="15D282A7">
                            <wp:extent cx="5029200" cy="1435100"/>
                            <wp:effectExtent l="0" t="0" r="0" b="0"/>
                            <wp:docPr id="3" name="O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5029200" cy="1430337"/>
                                      <a:chOff x="4267200" y="3979863"/>
                                      <a:chExt cx="5029200" cy="1430337"/>
                                    </a:xfrm>
                                  </a:grpSpPr>
                                  <a:grpSp>
                                    <a:nvGrpSpPr>
                                      <a:cNvPr id="14" name="Group 11"/>
                                      <a:cNvGrpSpPr>
                                        <a:grpSpLocks/>
                                      </a:cNvGrpSpPr>
                                    </a:nvGrpSpPr>
                                    <a:grpSpPr bwMode="auto">
                                      <a:xfrm>
                                        <a:off x="4267200" y="3979863"/>
                                        <a:ext cx="5029200" cy="1430337"/>
                                        <a:chOff x="4267200" y="3276600"/>
                                        <a:chExt cx="5029200" cy="1430720"/>
                                      </a:xfrm>
                                    </a:grpSpPr>
                                    <a:pic>
                                      <a:nvPicPr>
                                        <a:cNvPr id="15" name="Picture 6" descr="facebook-logo.png"/>
                                        <a:cNvPicPr>
                                          <a:picLocks noChangeAspect="1"/>
                                        </a:cNvPicPr>
                                      </a:nvPicPr>
                                      <a:blipFill>
                                        <a:blip r:embed="rId12"/>
                                        <a:srcRect/>
                                        <a:stretch>
                                          <a:fillRect/>
                                        </a:stretch>
                                      </a:blipFill>
                                      <a:spPr bwMode="auto">
                                        <a:xfrm>
                                          <a:off x="5943600" y="3979863"/>
                                          <a:ext cx="1117600" cy="111730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a:spPr>
                                    </a:pic>
                                    <a:sp>
                                      <a:nvSpPr>
                                        <a:cNvPr id="16" name="TextBox 8"/>
                                        <a:cNvSpPr txBox="1"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4267200" y="4267200"/>
                                          <a:ext cx="5029200" cy="4401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>
                                            <a:prstTxWarp prst="textNoShape">
                                              <a:avLst/>
                                            </a:prstTxWarp>
                                            <a:spAutoFit/>
                                          </a:bodyPr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marL="0" algn="l" defTabSz="4572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defTabSz="4572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defTabSz="4572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defTabSz="4572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defTabSz="4572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4572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4572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4572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4572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r>
                                              <a:rPr lang="en-US" sz="2400"/>
                                              <a:t>www.facebook.com/rightquestion</a:t>
                                            </a:r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</a:grpSp>
                                </lc:lockedCanvas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D486F" w:rsidRPr="000C6EB3">
        <w:rPr>
          <w:rFonts w:ascii="Arial" w:hAnsi="Arial"/>
          <w:i/>
          <w:sz w:val="28"/>
        </w:rPr>
        <w:t xml:space="preserve">                                     </w:t>
      </w:r>
    </w:p>
    <w:p w14:paraId="7DEC3CFD" w14:textId="213D8B5C" w:rsidR="006D486F" w:rsidRPr="000C6EB3" w:rsidRDefault="00AD4E0C" w:rsidP="006D486F">
      <w:pPr>
        <w:jc w:val="center"/>
        <w:rPr>
          <w:rFonts w:ascii="Arial" w:hAnsi="Arial"/>
          <w:b/>
          <w:bCs/>
          <w:i/>
          <w:sz w:val="22"/>
        </w:rPr>
      </w:pPr>
      <w:r>
        <w:rPr>
          <w:rFonts w:ascii="Arial" w:hAnsi="Arial"/>
          <w:b/>
          <w:bCs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E959145" wp14:editId="2BD4E40D">
                <wp:simplePos x="0" y="0"/>
                <wp:positionH relativeFrom="column">
                  <wp:posOffset>1308735</wp:posOffset>
                </wp:positionH>
                <wp:positionV relativeFrom="paragraph">
                  <wp:posOffset>120650</wp:posOffset>
                </wp:positionV>
                <wp:extent cx="1371600" cy="342900"/>
                <wp:effectExtent l="0" t="0" r="0" b="0"/>
                <wp:wrapTight wrapText="bothSides">
                  <wp:wrapPolygon edited="0">
                    <wp:start x="400" y="1600"/>
                    <wp:lineTo x="400" y="17600"/>
                    <wp:lineTo x="20800" y="17600"/>
                    <wp:lineTo x="20800" y="1600"/>
                    <wp:lineTo x="400" y="1600"/>
                  </wp:wrapPolygon>
                </wp:wrapTight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BA22E" w14:textId="77777777" w:rsidR="00AA0DC1" w:rsidRDefault="00AA0DC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103.05pt;margin-top:9.5pt;width:108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" filled="f" stroked="f">
                <v:textbox inset=",7.2pt,,7.2pt">
                  <w:txbxContent>
                    <w:p w14:paraId="025BA22E" w14:textId="77777777" w:rsidR="00AA0DC1" w:rsidRDefault="00AA0DC1"/>
                  </w:txbxContent>
                </v:textbox>
                <w10:wrap type="tight"/>
              </v:shape>
            </w:pict>
          </mc:Fallback>
        </mc:AlternateContent>
      </w:r>
    </w:p>
    <w:p w14:paraId="6AECB656" w14:textId="64375455" w:rsidR="001E53E1" w:rsidRDefault="00AD4E0C" w:rsidP="006D486F">
      <w:pPr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F2ED31" wp14:editId="0F58FEE5">
                <wp:simplePos x="0" y="0"/>
                <wp:positionH relativeFrom="column">
                  <wp:posOffset>394335</wp:posOffset>
                </wp:positionH>
                <wp:positionV relativeFrom="paragraph">
                  <wp:posOffset>23495</wp:posOffset>
                </wp:positionV>
                <wp:extent cx="6057900" cy="1028700"/>
                <wp:effectExtent l="0" t="0" r="0" b="0"/>
                <wp:wrapThrough wrapText="bothSides">
                  <wp:wrapPolygon edited="0">
                    <wp:start x="91" y="533"/>
                    <wp:lineTo x="91" y="20267"/>
                    <wp:lineTo x="21374" y="20267"/>
                    <wp:lineTo x="21374" y="533"/>
                    <wp:lineTo x="91" y="533"/>
                  </wp:wrapPolygon>
                </wp:wrapThrough>
                <wp:docPr id="1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4344A6" w14:textId="77777777" w:rsidR="00AA0DC1" w:rsidRDefault="00AA0DC1" w:rsidP="001E53E1">
                            <w:pPr>
                              <w:pBdr>
                                <w:top w:val="dotted" w:sz="4" w:space="1" w:color="auto"/>
                                <w:left w:val="dotted" w:sz="4" w:space="4" w:color="auto"/>
                                <w:bottom w:val="dotted" w:sz="4" w:space="1" w:color="auto"/>
                                <w:right w:val="dotted" w:sz="4" w:space="4" w:color="auto"/>
                              </w:pBd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4DAD7377" w14:textId="77777777" w:rsidR="00AA0DC1" w:rsidRPr="006D613C" w:rsidRDefault="00AA0DC1" w:rsidP="001E53E1">
                            <w:pPr>
                              <w:pBdr>
                                <w:top w:val="dotted" w:sz="4" w:space="1" w:color="auto"/>
                                <w:left w:val="dotted" w:sz="4" w:space="4" w:color="auto"/>
                                <w:bottom w:val="dotted" w:sz="4" w:space="1" w:color="auto"/>
                                <w:right w:val="dotted" w:sz="4" w:space="4" w:color="auto"/>
                              </w:pBdr>
                              <w:jc w:val="center"/>
                              <w:rPr>
                                <w:rFonts w:ascii="Helvetica Neue Light" w:hAnsi="Helvetica Neue Light"/>
                              </w:rPr>
                            </w:pPr>
                            <w:r w:rsidRPr="006D613C">
                              <w:rPr>
                                <w:rFonts w:ascii="Helvetica Neue Light" w:hAnsi="Helvetica Neue Light"/>
                              </w:rPr>
                              <w:t>2464 Massachusetts Avenue, Suite 314, Cambridge, MA 02140</w:t>
                            </w:r>
                          </w:p>
                          <w:p w14:paraId="123369EF" w14:textId="77777777" w:rsidR="00AA0DC1" w:rsidRPr="006D613C" w:rsidRDefault="00AA0DC1" w:rsidP="001E53E1">
                            <w:pPr>
                              <w:pBdr>
                                <w:top w:val="dotted" w:sz="4" w:space="1" w:color="auto"/>
                                <w:left w:val="dotted" w:sz="4" w:space="4" w:color="auto"/>
                                <w:bottom w:val="dotted" w:sz="4" w:space="1" w:color="auto"/>
                                <w:right w:val="dotted" w:sz="4" w:space="4" w:color="auto"/>
                              </w:pBdr>
                              <w:jc w:val="center"/>
                              <w:rPr>
                                <w:rFonts w:ascii="Helvetica Neue Light" w:hAnsi="Helvetica Neue Light"/>
                              </w:rPr>
                            </w:pPr>
                            <w:r w:rsidRPr="006D613C">
                              <w:rPr>
                                <w:rFonts w:ascii="Helvetica Neue Light" w:hAnsi="Helvetica Neue Light"/>
                              </w:rPr>
                              <w:t>617-492-1900</w:t>
                            </w:r>
                          </w:p>
                          <w:p w14:paraId="5973B729" w14:textId="77777777" w:rsidR="00AA0DC1" w:rsidRPr="006D613C" w:rsidRDefault="00DC507D" w:rsidP="001E53E1">
                            <w:pPr>
                              <w:pBdr>
                                <w:top w:val="dotted" w:sz="4" w:space="1" w:color="auto"/>
                                <w:left w:val="dotted" w:sz="4" w:space="4" w:color="auto"/>
                                <w:bottom w:val="dotted" w:sz="4" w:space="1" w:color="auto"/>
                                <w:right w:val="dotted" w:sz="4" w:space="4" w:color="auto"/>
                              </w:pBdr>
                              <w:jc w:val="center"/>
                              <w:rPr>
                                <w:rFonts w:ascii="Helvetica Neue Light" w:hAnsi="Helvetica Neue Light"/>
                              </w:rPr>
                            </w:pPr>
                            <w:hyperlink r:id="rId13" w:history="1">
                              <w:r w:rsidR="00AA0DC1" w:rsidRPr="006D613C">
                                <w:rPr>
                                  <w:rStyle w:val="Hyperlink"/>
                                  <w:rFonts w:ascii="Helvetica Neue Light" w:hAnsi="Helvetica Neue Light"/>
                                </w:rPr>
                                <w:t>www.rightquestion.org</w:t>
                              </w:r>
                            </w:hyperlink>
                          </w:p>
                          <w:p w14:paraId="474688B8" w14:textId="77777777" w:rsidR="00AA0DC1" w:rsidRPr="008477BE" w:rsidRDefault="00AA0DC1" w:rsidP="001E53E1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1" type="#_x0000_t202" style="position:absolute;left:0;text-align:left;margin-left:31.05pt;margin-top:1.85pt;width:477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" filled="f" stroked="f">
                <v:textbox inset=",7.2pt,,7.2pt">
                  <w:txbxContent>
                    <w:p w14:paraId="364344A6" w14:textId="77777777" w:rsidR="00AA0DC1" w:rsidRDefault="00AA0DC1" w:rsidP="001E53E1">
                      <w:pPr>
                        <w:pBdr>
                          <w:top w:val="dotted" w:sz="4" w:space="1" w:color="auto"/>
                          <w:left w:val="dotted" w:sz="4" w:space="4" w:color="auto"/>
                          <w:bottom w:val="dotted" w:sz="4" w:space="1" w:color="auto"/>
                          <w:right w:val="dotted" w:sz="4" w:space="4" w:color="auto"/>
                        </w:pBdr>
                        <w:jc w:val="center"/>
                        <w:rPr>
                          <w:rFonts w:ascii="Arial" w:hAnsi="Arial"/>
                        </w:rPr>
                      </w:pPr>
                    </w:p>
                    <w:p w14:paraId="4DAD7377" w14:textId="77777777" w:rsidR="00AA0DC1" w:rsidRPr="006D613C" w:rsidRDefault="00AA0DC1" w:rsidP="001E53E1">
                      <w:pPr>
                        <w:pBdr>
                          <w:top w:val="dotted" w:sz="4" w:space="1" w:color="auto"/>
                          <w:left w:val="dotted" w:sz="4" w:space="4" w:color="auto"/>
                          <w:bottom w:val="dotted" w:sz="4" w:space="1" w:color="auto"/>
                          <w:right w:val="dotted" w:sz="4" w:space="4" w:color="auto"/>
                        </w:pBdr>
                        <w:jc w:val="center"/>
                        <w:rPr>
                          <w:rFonts w:ascii="Helvetica Neue Light" w:hAnsi="Helvetica Neue Light"/>
                        </w:rPr>
                      </w:pPr>
                      <w:r w:rsidRPr="006D613C">
                        <w:rPr>
                          <w:rFonts w:ascii="Helvetica Neue Light" w:hAnsi="Helvetica Neue Light"/>
                        </w:rPr>
                        <w:t>2464 Massachusetts Avenue, Suite 314, Cambridge, MA 02140</w:t>
                      </w:r>
                    </w:p>
                    <w:p w14:paraId="123369EF" w14:textId="77777777" w:rsidR="00AA0DC1" w:rsidRPr="006D613C" w:rsidRDefault="00AA0DC1" w:rsidP="001E53E1">
                      <w:pPr>
                        <w:pBdr>
                          <w:top w:val="dotted" w:sz="4" w:space="1" w:color="auto"/>
                          <w:left w:val="dotted" w:sz="4" w:space="4" w:color="auto"/>
                          <w:bottom w:val="dotted" w:sz="4" w:space="1" w:color="auto"/>
                          <w:right w:val="dotted" w:sz="4" w:space="4" w:color="auto"/>
                        </w:pBdr>
                        <w:jc w:val="center"/>
                        <w:rPr>
                          <w:rFonts w:ascii="Helvetica Neue Light" w:hAnsi="Helvetica Neue Light"/>
                        </w:rPr>
                      </w:pPr>
                      <w:r w:rsidRPr="006D613C">
                        <w:rPr>
                          <w:rFonts w:ascii="Helvetica Neue Light" w:hAnsi="Helvetica Neue Light"/>
                        </w:rPr>
                        <w:t>617-492-1900</w:t>
                      </w:r>
                    </w:p>
                    <w:p w14:paraId="5973B729" w14:textId="77777777" w:rsidR="00AA0DC1" w:rsidRPr="006D613C" w:rsidRDefault="00DC507D" w:rsidP="001E53E1">
                      <w:pPr>
                        <w:pBdr>
                          <w:top w:val="dotted" w:sz="4" w:space="1" w:color="auto"/>
                          <w:left w:val="dotted" w:sz="4" w:space="4" w:color="auto"/>
                          <w:bottom w:val="dotted" w:sz="4" w:space="1" w:color="auto"/>
                          <w:right w:val="dotted" w:sz="4" w:space="4" w:color="auto"/>
                        </w:pBdr>
                        <w:jc w:val="center"/>
                        <w:rPr>
                          <w:rFonts w:ascii="Helvetica Neue Light" w:hAnsi="Helvetica Neue Light"/>
                        </w:rPr>
                      </w:pPr>
                      <w:hyperlink r:id="rId14" w:history="1">
                        <w:r w:rsidR="00AA0DC1" w:rsidRPr="006D613C">
                          <w:rPr>
                            <w:rStyle w:val="Hyperlink"/>
                            <w:rFonts w:ascii="Helvetica Neue Light" w:hAnsi="Helvetica Neue Light"/>
                          </w:rPr>
                          <w:t>www.rightquestion.org</w:t>
                        </w:r>
                      </w:hyperlink>
                    </w:p>
                    <w:p w14:paraId="474688B8" w14:textId="77777777" w:rsidR="00AA0DC1" w:rsidRPr="008477BE" w:rsidRDefault="00AA0DC1" w:rsidP="001E53E1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61BE7F9" w14:textId="085A2B78" w:rsidR="001E53E1" w:rsidRDefault="001E53E1" w:rsidP="006D486F">
      <w:pPr>
        <w:jc w:val="center"/>
        <w:rPr>
          <w:rFonts w:ascii="Arial" w:hAnsi="Arial"/>
          <w:i/>
          <w:sz w:val="22"/>
        </w:rPr>
      </w:pPr>
    </w:p>
    <w:p w14:paraId="479EF022" w14:textId="77777777" w:rsidR="001E53E1" w:rsidRDefault="001E53E1" w:rsidP="006D486F">
      <w:pPr>
        <w:jc w:val="center"/>
        <w:rPr>
          <w:rFonts w:ascii="Arial" w:hAnsi="Arial"/>
          <w:i/>
          <w:sz w:val="22"/>
        </w:rPr>
      </w:pPr>
    </w:p>
    <w:p w14:paraId="376F166D" w14:textId="77777777" w:rsidR="001E53E1" w:rsidRDefault="001E53E1" w:rsidP="006D486F">
      <w:pPr>
        <w:jc w:val="center"/>
        <w:rPr>
          <w:rFonts w:ascii="Arial" w:hAnsi="Arial"/>
          <w:i/>
          <w:sz w:val="22"/>
        </w:rPr>
      </w:pPr>
    </w:p>
    <w:p w14:paraId="3BBC37C7" w14:textId="77777777" w:rsidR="001E53E1" w:rsidRDefault="001E53E1" w:rsidP="006D486F">
      <w:pPr>
        <w:jc w:val="center"/>
        <w:rPr>
          <w:rFonts w:ascii="Arial" w:hAnsi="Arial"/>
          <w:i/>
          <w:sz w:val="22"/>
        </w:rPr>
      </w:pPr>
    </w:p>
    <w:p w14:paraId="3EB4A183" w14:textId="77777777" w:rsidR="001E53E1" w:rsidRDefault="001E53E1" w:rsidP="006D486F">
      <w:pPr>
        <w:jc w:val="center"/>
        <w:rPr>
          <w:rFonts w:ascii="Arial" w:hAnsi="Arial"/>
          <w:i/>
          <w:sz w:val="22"/>
        </w:rPr>
      </w:pPr>
    </w:p>
    <w:p w14:paraId="32A4FEB9" w14:textId="5E8619D0" w:rsidR="006D486F" w:rsidRPr="00D66F9A" w:rsidRDefault="006D486F" w:rsidP="00D66F9A">
      <w:pPr>
        <w:jc w:val="center"/>
        <w:rPr>
          <w:rFonts w:ascii="Helvetica" w:hAnsi="Helvetica"/>
          <w:i/>
          <w:sz w:val="22"/>
        </w:rPr>
      </w:pPr>
      <w:r>
        <w:rPr>
          <w:rFonts w:ascii="Arial" w:hAnsi="Arial"/>
          <w:i/>
          <w:sz w:val="22"/>
        </w:rPr>
        <w:br w:type="page"/>
      </w:r>
      <w:r w:rsidRPr="00D66F9A">
        <w:rPr>
          <w:rFonts w:ascii="Helvetica" w:hAnsi="Helvetica"/>
          <w:b/>
          <w:sz w:val="28"/>
        </w:rPr>
        <w:lastRenderedPageBreak/>
        <w:t>THINKING ABOUT THE RULES FOR PRODUCING QUESTIONS</w:t>
      </w:r>
    </w:p>
    <w:p w14:paraId="7ECCDAC4" w14:textId="77777777" w:rsidR="006D486F" w:rsidRPr="00D66F9A" w:rsidRDefault="006D486F" w:rsidP="00D66F9A">
      <w:pPr>
        <w:jc w:val="center"/>
        <w:rPr>
          <w:rFonts w:ascii="Helvetica" w:hAnsi="Helvetica"/>
          <w:sz w:val="22"/>
        </w:rPr>
      </w:pPr>
    </w:p>
    <w:p w14:paraId="13F1900F" w14:textId="77777777" w:rsidR="006D486F" w:rsidRPr="00D66F9A" w:rsidRDefault="006D486F" w:rsidP="004550DB">
      <w:pPr>
        <w:ind w:left="270"/>
        <w:rPr>
          <w:rFonts w:ascii="Helvetica" w:hAnsi="Helvetica"/>
        </w:rPr>
      </w:pPr>
      <w:r w:rsidRPr="00D66F9A">
        <w:rPr>
          <w:rFonts w:ascii="Helvetica" w:hAnsi="Helvetica"/>
        </w:rPr>
        <w:t>Think about each one of these rules and their use in the classroom. How does each rule differ from usual classroom practice?</w:t>
      </w:r>
    </w:p>
    <w:p w14:paraId="353056DB" w14:textId="77777777" w:rsidR="006D486F" w:rsidRPr="00D66F9A" w:rsidRDefault="006D486F" w:rsidP="006D486F">
      <w:pPr>
        <w:rPr>
          <w:rFonts w:ascii="Helvetica" w:hAnsi="Helvetica"/>
          <w:sz w:val="22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6660"/>
      </w:tblGrid>
      <w:tr w:rsidR="006D486F" w:rsidRPr="00D66F9A" w14:paraId="470A082A" w14:textId="77777777" w:rsidTr="004550DB">
        <w:trPr>
          <w:trHeight w:val="432"/>
        </w:trPr>
        <w:tc>
          <w:tcPr>
            <w:tcW w:w="36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A80ED5F" w14:textId="77777777" w:rsidR="006D486F" w:rsidRPr="00D66F9A" w:rsidRDefault="006D486F" w:rsidP="006D486F">
            <w:pPr>
              <w:jc w:val="both"/>
              <w:rPr>
                <w:rFonts w:ascii="Helvetica" w:hAnsi="Helvetica"/>
                <w:szCs w:val="24"/>
              </w:rPr>
            </w:pPr>
            <w:r w:rsidRPr="00D66F9A">
              <w:rPr>
                <w:rFonts w:ascii="Helvetica" w:hAnsi="Helvetica"/>
              </w:rPr>
              <w:t xml:space="preserve">   Rule</w:t>
            </w:r>
          </w:p>
        </w:tc>
        <w:tc>
          <w:tcPr>
            <w:tcW w:w="66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F1F18DF" w14:textId="77777777" w:rsidR="006D486F" w:rsidRPr="00D66F9A" w:rsidRDefault="006D486F" w:rsidP="006D486F">
            <w:pPr>
              <w:rPr>
                <w:rFonts w:ascii="Helvetica" w:hAnsi="Helvetica"/>
                <w:szCs w:val="24"/>
              </w:rPr>
            </w:pPr>
            <w:r w:rsidRPr="00D66F9A">
              <w:rPr>
                <w:rFonts w:ascii="Helvetica" w:hAnsi="Helvetica"/>
              </w:rPr>
              <w:t>Differs from usual classroom practice in the following ways:</w:t>
            </w:r>
          </w:p>
        </w:tc>
      </w:tr>
      <w:tr w:rsidR="006D486F" w:rsidRPr="00D66F9A" w14:paraId="1F3750B1" w14:textId="77777777" w:rsidTr="004550DB">
        <w:trPr>
          <w:trHeight w:val="1440"/>
        </w:trPr>
        <w:tc>
          <w:tcPr>
            <w:tcW w:w="36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6E81556" w14:textId="77777777" w:rsidR="006D486F" w:rsidRPr="00D66F9A" w:rsidRDefault="006D486F">
            <w:pPr>
              <w:tabs>
                <w:tab w:val="left" w:pos="180"/>
                <w:tab w:val="left" w:pos="720"/>
              </w:tabs>
              <w:ind w:left="139"/>
              <w:rPr>
                <w:rFonts w:ascii="Helvetica" w:hAnsi="Helvetica"/>
                <w:szCs w:val="24"/>
              </w:rPr>
            </w:pPr>
            <w:r w:rsidRPr="00D66F9A">
              <w:rPr>
                <w:rFonts w:ascii="Helvetica" w:hAnsi="Helvetica"/>
              </w:rPr>
              <w:t xml:space="preserve">Ask as </w:t>
            </w:r>
            <w:r w:rsidRPr="00D66F9A">
              <w:rPr>
                <w:rFonts w:ascii="Helvetica" w:hAnsi="Helvetica"/>
                <w:u w:val="single"/>
              </w:rPr>
              <w:t>many</w:t>
            </w:r>
            <w:r w:rsidRPr="00D66F9A">
              <w:rPr>
                <w:rFonts w:ascii="Helvetica" w:hAnsi="Helvetica"/>
              </w:rPr>
              <w:t xml:space="preserve"> questions as you can.</w:t>
            </w:r>
          </w:p>
        </w:tc>
        <w:tc>
          <w:tcPr>
            <w:tcW w:w="66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0877B86" w14:textId="77777777" w:rsidR="006D486F" w:rsidRPr="00D66F9A" w:rsidRDefault="006D486F">
            <w:pPr>
              <w:rPr>
                <w:rFonts w:ascii="Helvetica" w:hAnsi="Helvetica"/>
                <w:sz w:val="22"/>
              </w:rPr>
            </w:pPr>
          </w:p>
          <w:p w14:paraId="189ACA7A" w14:textId="77777777" w:rsidR="006D486F" w:rsidRPr="00D66F9A" w:rsidRDefault="006D486F">
            <w:pPr>
              <w:rPr>
                <w:rFonts w:ascii="Helvetica" w:hAnsi="Helvetica"/>
                <w:sz w:val="22"/>
              </w:rPr>
            </w:pPr>
          </w:p>
          <w:p w14:paraId="05567B79" w14:textId="77777777" w:rsidR="006D486F" w:rsidRPr="00D66F9A" w:rsidRDefault="006D486F">
            <w:pPr>
              <w:rPr>
                <w:rFonts w:ascii="Helvetica" w:hAnsi="Helvetica"/>
                <w:sz w:val="22"/>
              </w:rPr>
            </w:pPr>
          </w:p>
          <w:p w14:paraId="61CB7991" w14:textId="77777777" w:rsidR="006D486F" w:rsidRPr="00D66F9A" w:rsidRDefault="006D486F">
            <w:pPr>
              <w:rPr>
                <w:rFonts w:ascii="Helvetica" w:hAnsi="Helvetica"/>
                <w:sz w:val="22"/>
              </w:rPr>
            </w:pPr>
          </w:p>
          <w:p w14:paraId="56039ABF" w14:textId="77777777" w:rsidR="006D486F" w:rsidRPr="00D66F9A" w:rsidRDefault="006D486F">
            <w:pPr>
              <w:rPr>
                <w:rFonts w:ascii="Helvetica" w:hAnsi="Helvetica"/>
                <w:sz w:val="22"/>
              </w:rPr>
            </w:pPr>
          </w:p>
          <w:p w14:paraId="635480E1" w14:textId="77777777" w:rsidR="006D486F" w:rsidRPr="00D66F9A" w:rsidRDefault="006D486F">
            <w:pPr>
              <w:rPr>
                <w:rFonts w:ascii="Helvetica" w:hAnsi="Helvetica"/>
                <w:sz w:val="22"/>
              </w:rPr>
            </w:pPr>
          </w:p>
          <w:p w14:paraId="3BE11C5E" w14:textId="77777777" w:rsidR="006D486F" w:rsidRPr="00D66F9A" w:rsidRDefault="006D486F">
            <w:pPr>
              <w:rPr>
                <w:rFonts w:ascii="Helvetica" w:hAnsi="Helvetica"/>
                <w:sz w:val="22"/>
              </w:rPr>
            </w:pPr>
          </w:p>
          <w:p w14:paraId="460A19D1" w14:textId="77777777" w:rsidR="006D486F" w:rsidRPr="00D66F9A" w:rsidRDefault="006D486F">
            <w:pPr>
              <w:rPr>
                <w:rFonts w:ascii="Helvetica" w:hAnsi="Helvetica"/>
                <w:sz w:val="22"/>
              </w:rPr>
            </w:pPr>
          </w:p>
          <w:p w14:paraId="0C8D2E56" w14:textId="77777777" w:rsidR="006D486F" w:rsidRPr="00D66F9A" w:rsidRDefault="006D486F">
            <w:pPr>
              <w:rPr>
                <w:rFonts w:ascii="Helvetica" w:hAnsi="Helvetica"/>
                <w:sz w:val="22"/>
                <w:szCs w:val="24"/>
              </w:rPr>
            </w:pPr>
          </w:p>
        </w:tc>
      </w:tr>
      <w:tr w:rsidR="006D486F" w:rsidRPr="00D66F9A" w14:paraId="38141CE5" w14:textId="77777777" w:rsidTr="004550DB">
        <w:trPr>
          <w:trHeight w:val="1440"/>
        </w:trPr>
        <w:tc>
          <w:tcPr>
            <w:tcW w:w="36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81F59AA" w14:textId="77777777" w:rsidR="006D486F" w:rsidRPr="00D66F9A" w:rsidRDefault="006D486F">
            <w:pPr>
              <w:tabs>
                <w:tab w:val="left" w:pos="180"/>
              </w:tabs>
              <w:ind w:left="139"/>
              <w:rPr>
                <w:rFonts w:ascii="Helvetica" w:hAnsi="Helvetica"/>
              </w:rPr>
            </w:pPr>
          </w:p>
          <w:p w14:paraId="55BF8D8C" w14:textId="20376696" w:rsidR="006D486F" w:rsidRPr="00D66F9A" w:rsidRDefault="006D486F">
            <w:pPr>
              <w:tabs>
                <w:tab w:val="left" w:pos="0"/>
                <w:tab w:val="left" w:pos="180"/>
              </w:tabs>
              <w:ind w:left="139"/>
              <w:rPr>
                <w:rFonts w:ascii="Helvetica" w:hAnsi="Helvetica"/>
              </w:rPr>
            </w:pPr>
            <w:r w:rsidRPr="00D66F9A">
              <w:rPr>
                <w:rFonts w:ascii="Helvetica" w:hAnsi="Helvetica"/>
              </w:rPr>
              <w:tab/>
              <w:t xml:space="preserve">Do </w:t>
            </w:r>
            <w:r w:rsidRPr="00D66F9A">
              <w:rPr>
                <w:rFonts w:ascii="Helvetica" w:hAnsi="Helvetica"/>
                <w:u w:val="single"/>
              </w:rPr>
              <w:t xml:space="preserve">not stop </w:t>
            </w:r>
            <w:r w:rsidRPr="00D66F9A">
              <w:rPr>
                <w:rFonts w:ascii="Helvetica" w:hAnsi="Helvetica"/>
              </w:rPr>
              <w:t>to discuss, judge</w:t>
            </w:r>
            <w:r w:rsidR="00D66F9A" w:rsidRPr="00D66F9A">
              <w:rPr>
                <w:rFonts w:ascii="Helvetica" w:hAnsi="Helvetica"/>
              </w:rPr>
              <w:t>,</w:t>
            </w:r>
            <w:r w:rsidRPr="00D66F9A">
              <w:rPr>
                <w:rFonts w:ascii="Helvetica" w:hAnsi="Helvetica"/>
              </w:rPr>
              <w:t xml:space="preserve"> or answer the questions. </w:t>
            </w:r>
          </w:p>
          <w:p w14:paraId="30A615F1" w14:textId="77777777" w:rsidR="006D486F" w:rsidRPr="00D66F9A" w:rsidRDefault="006D486F">
            <w:pPr>
              <w:tabs>
                <w:tab w:val="left" w:pos="180"/>
              </w:tabs>
              <w:ind w:left="139"/>
              <w:rPr>
                <w:rFonts w:ascii="Helvetica" w:hAnsi="Helvetica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EA48F79" w14:textId="77777777" w:rsidR="006D486F" w:rsidRPr="00D66F9A" w:rsidRDefault="006D486F">
            <w:pPr>
              <w:rPr>
                <w:rFonts w:ascii="Helvetica" w:hAnsi="Helvetica"/>
                <w:sz w:val="22"/>
              </w:rPr>
            </w:pPr>
          </w:p>
          <w:p w14:paraId="3A20F564" w14:textId="77777777" w:rsidR="006D486F" w:rsidRPr="00D66F9A" w:rsidRDefault="006D486F">
            <w:pPr>
              <w:rPr>
                <w:rFonts w:ascii="Helvetica" w:hAnsi="Helvetica"/>
                <w:sz w:val="22"/>
              </w:rPr>
            </w:pPr>
          </w:p>
          <w:p w14:paraId="1D72CE7A" w14:textId="77777777" w:rsidR="006D486F" w:rsidRPr="00D66F9A" w:rsidRDefault="006D486F">
            <w:pPr>
              <w:rPr>
                <w:rFonts w:ascii="Helvetica" w:hAnsi="Helvetica"/>
                <w:sz w:val="22"/>
              </w:rPr>
            </w:pPr>
          </w:p>
          <w:p w14:paraId="5867ED4B" w14:textId="77777777" w:rsidR="006D486F" w:rsidRPr="00D66F9A" w:rsidRDefault="006D486F">
            <w:pPr>
              <w:rPr>
                <w:rFonts w:ascii="Helvetica" w:hAnsi="Helvetica"/>
                <w:sz w:val="22"/>
              </w:rPr>
            </w:pPr>
          </w:p>
          <w:p w14:paraId="26074152" w14:textId="77777777" w:rsidR="006D486F" w:rsidRPr="00D66F9A" w:rsidRDefault="006D486F">
            <w:pPr>
              <w:rPr>
                <w:rFonts w:ascii="Helvetica" w:hAnsi="Helvetica"/>
                <w:sz w:val="22"/>
              </w:rPr>
            </w:pPr>
          </w:p>
          <w:p w14:paraId="7F61AFEA" w14:textId="77777777" w:rsidR="006D486F" w:rsidRPr="00D66F9A" w:rsidRDefault="006D486F">
            <w:pPr>
              <w:rPr>
                <w:rFonts w:ascii="Helvetica" w:hAnsi="Helvetica"/>
                <w:sz w:val="22"/>
              </w:rPr>
            </w:pPr>
          </w:p>
          <w:p w14:paraId="61A6AF00" w14:textId="77777777" w:rsidR="006D486F" w:rsidRPr="00D66F9A" w:rsidRDefault="006D486F">
            <w:pPr>
              <w:rPr>
                <w:rFonts w:ascii="Helvetica" w:hAnsi="Helvetica"/>
                <w:sz w:val="22"/>
              </w:rPr>
            </w:pPr>
          </w:p>
          <w:p w14:paraId="52946ABD" w14:textId="77777777" w:rsidR="006D486F" w:rsidRPr="00D66F9A" w:rsidRDefault="006D486F">
            <w:pPr>
              <w:rPr>
                <w:rFonts w:ascii="Helvetica" w:hAnsi="Helvetica"/>
                <w:sz w:val="22"/>
              </w:rPr>
            </w:pPr>
          </w:p>
          <w:p w14:paraId="22CFC967" w14:textId="77777777" w:rsidR="006D486F" w:rsidRPr="00D66F9A" w:rsidRDefault="006D486F">
            <w:pPr>
              <w:rPr>
                <w:rFonts w:ascii="Helvetica" w:hAnsi="Helvetica"/>
                <w:sz w:val="22"/>
              </w:rPr>
            </w:pPr>
          </w:p>
          <w:p w14:paraId="186E27BF" w14:textId="77777777" w:rsidR="006D486F" w:rsidRPr="00D66F9A" w:rsidRDefault="006D486F">
            <w:pPr>
              <w:rPr>
                <w:rFonts w:ascii="Helvetica" w:hAnsi="Helvetica"/>
                <w:sz w:val="22"/>
              </w:rPr>
            </w:pPr>
          </w:p>
          <w:p w14:paraId="54F78E1F" w14:textId="77777777" w:rsidR="006D486F" w:rsidRPr="00D66F9A" w:rsidRDefault="006D486F">
            <w:pPr>
              <w:rPr>
                <w:rFonts w:ascii="Helvetica" w:hAnsi="Helvetica"/>
                <w:sz w:val="22"/>
                <w:szCs w:val="24"/>
              </w:rPr>
            </w:pPr>
          </w:p>
        </w:tc>
      </w:tr>
      <w:tr w:rsidR="006D486F" w:rsidRPr="00D66F9A" w14:paraId="6E6B25D5" w14:textId="77777777" w:rsidTr="004550DB">
        <w:trPr>
          <w:trHeight w:val="1440"/>
        </w:trPr>
        <w:tc>
          <w:tcPr>
            <w:tcW w:w="36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6A54AAA" w14:textId="77777777" w:rsidR="006D486F" w:rsidRPr="00D66F9A" w:rsidRDefault="006D486F">
            <w:pPr>
              <w:tabs>
                <w:tab w:val="left" w:pos="0"/>
                <w:tab w:val="left" w:pos="90"/>
                <w:tab w:val="left" w:pos="180"/>
              </w:tabs>
              <w:ind w:left="139"/>
              <w:rPr>
                <w:rFonts w:ascii="Helvetica" w:hAnsi="Helvetica"/>
              </w:rPr>
            </w:pPr>
            <w:r w:rsidRPr="00D66F9A">
              <w:rPr>
                <w:rFonts w:ascii="Helvetica" w:hAnsi="Helvetica"/>
              </w:rPr>
              <w:t xml:space="preserve">Write down every question </w:t>
            </w:r>
            <w:r w:rsidRPr="00D66F9A">
              <w:rPr>
                <w:rFonts w:ascii="Helvetica" w:hAnsi="Helvetica"/>
                <w:u w:val="single"/>
              </w:rPr>
              <w:t>exactly</w:t>
            </w:r>
            <w:r w:rsidRPr="00D66F9A">
              <w:rPr>
                <w:rFonts w:ascii="Helvetica" w:hAnsi="Helvetica"/>
              </w:rPr>
              <w:t xml:space="preserve"> as stated.</w:t>
            </w:r>
          </w:p>
          <w:p w14:paraId="3E2E54EB" w14:textId="77777777" w:rsidR="006D486F" w:rsidRPr="00D66F9A" w:rsidRDefault="006D486F">
            <w:pPr>
              <w:tabs>
                <w:tab w:val="left" w:pos="180"/>
              </w:tabs>
              <w:ind w:left="139"/>
              <w:rPr>
                <w:rFonts w:ascii="Helvetica" w:hAnsi="Helvetica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27C8A46" w14:textId="77777777" w:rsidR="006D486F" w:rsidRPr="00D66F9A" w:rsidRDefault="006D486F">
            <w:pPr>
              <w:rPr>
                <w:rFonts w:ascii="Helvetica" w:hAnsi="Helvetica"/>
                <w:sz w:val="22"/>
              </w:rPr>
            </w:pPr>
          </w:p>
          <w:p w14:paraId="4ED15D2C" w14:textId="77777777" w:rsidR="006D486F" w:rsidRPr="00D66F9A" w:rsidRDefault="006D486F">
            <w:pPr>
              <w:rPr>
                <w:rFonts w:ascii="Helvetica" w:hAnsi="Helvetica"/>
                <w:sz w:val="22"/>
              </w:rPr>
            </w:pPr>
          </w:p>
          <w:p w14:paraId="50F02E3C" w14:textId="77777777" w:rsidR="006D486F" w:rsidRPr="00D66F9A" w:rsidRDefault="006D486F">
            <w:pPr>
              <w:rPr>
                <w:rFonts w:ascii="Helvetica" w:hAnsi="Helvetica"/>
                <w:sz w:val="22"/>
              </w:rPr>
            </w:pPr>
          </w:p>
          <w:p w14:paraId="292A980D" w14:textId="77777777" w:rsidR="006D486F" w:rsidRPr="00D66F9A" w:rsidRDefault="006D486F">
            <w:pPr>
              <w:rPr>
                <w:rFonts w:ascii="Helvetica" w:hAnsi="Helvetica"/>
                <w:sz w:val="22"/>
              </w:rPr>
            </w:pPr>
          </w:p>
          <w:p w14:paraId="621805E9" w14:textId="77777777" w:rsidR="006D486F" w:rsidRPr="00D66F9A" w:rsidRDefault="006D486F">
            <w:pPr>
              <w:rPr>
                <w:rFonts w:ascii="Helvetica" w:hAnsi="Helvetica"/>
                <w:sz w:val="22"/>
              </w:rPr>
            </w:pPr>
          </w:p>
          <w:p w14:paraId="4EA797A8" w14:textId="77777777" w:rsidR="006D486F" w:rsidRPr="00D66F9A" w:rsidRDefault="006D486F">
            <w:pPr>
              <w:rPr>
                <w:rFonts w:ascii="Helvetica" w:hAnsi="Helvetica"/>
                <w:sz w:val="22"/>
              </w:rPr>
            </w:pPr>
          </w:p>
          <w:p w14:paraId="0E71E3F9" w14:textId="77777777" w:rsidR="006D486F" w:rsidRPr="00D66F9A" w:rsidRDefault="006D486F">
            <w:pPr>
              <w:rPr>
                <w:rFonts w:ascii="Helvetica" w:hAnsi="Helvetica"/>
                <w:sz w:val="22"/>
              </w:rPr>
            </w:pPr>
          </w:p>
          <w:p w14:paraId="42437610" w14:textId="77777777" w:rsidR="006D486F" w:rsidRPr="00D66F9A" w:rsidRDefault="006D486F">
            <w:pPr>
              <w:rPr>
                <w:rFonts w:ascii="Helvetica" w:hAnsi="Helvetica"/>
                <w:sz w:val="22"/>
              </w:rPr>
            </w:pPr>
          </w:p>
          <w:p w14:paraId="31151CE7" w14:textId="77777777" w:rsidR="006D486F" w:rsidRPr="00D66F9A" w:rsidRDefault="006D486F">
            <w:pPr>
              <w:rPr>
                <w:rFonts w:ascii="Helvetica" w:hAnsi="Helvetica"/>
                <w:sz w:val="22"/>
              </w:rPr>
            </w:pPr>
          </w:p>
          <w:p w14:paraId="1202A2A3" w14:textId="77777777" w:rsidR="006D486F" w:rsidRPr="00D66F9A" w:rsidRDefault="006D486F">
            <w:pPr>
              <w:rPr>
                <w:rFonts w:ascii="Helvetica" w:hAnsi="Helvetica"/>
                <w:sz w:val="22"/>
              </w:rPr>
            </w:pPr>
          </w:p>
          <w:p w14:paraId="0A25FD18" w14:textId="77777777" w:rsidR="006D486F" w:rsidRPr="00D66F9A" w:rsidRDefault="006D486F">
            <w:pPr>
              <w:rPr>
                <w:rFonts w:ascii="Helvetica" w:hAnsi="Helvetica"/>
                <w:sz w:val="22"/>
                <w:szCs w:val="24"/>
              </w:rPr>
            </w:pPr>
          </w:p>
        </w:tc>
      </w:tr>
      <w:tr w:rsidR="006D486F" w:rsidRPr="00D66F9A" w14:paraId="306E891E" w14:textId="77777777" w:rsidTr="004550DB">
        <w:trPr>
          <w:trHeight w:val="1440"/>
        </w:trPr>
        <w:tc>
          <w:tcPr>
            <w:tcW w:w="36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F974B5A" w14:textId="77777777" w:rsidR="006D486F" w:rsidRPr="00D66F9A" w:rsidRDefault="006D486F">
            <w:pPr>
              <w:tabs>
                <w:tab w:val="left" w:pos="180"/>
                <w:tab w:val="left" w:pos="720"/>
              </w:tabs>
              <w:ind w:left="139"/>
              <w:rPr>
                <w:rFonts w:ascii="Helvetica" w:hAnsi="Helvetica"/>
                <w:szCs w:val="24"/>
              </w:rPr>
            </w:pPr>
            <w:r w:rsidRPr="00D66F9A">
              <w:rPr>
                <w:rFonts w:ascii="Helvetica" w:hAnsi="Helvetica"/>
              </w:rPr>
              <w:t>Change any statements into questions.</w:t>
            </w:r>
          </w:p>
        </w:tc>
        <w:tc>
          <w:tcPr>
            <w:tcW w:w="66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A326FA0" w14:textId="77777777" w:rsidR="006D486F" w:rsidRPr="00D66F9A" w:rsidRDefault="006D486F">
            <w:pPr>
              <w:rPr>
                <w:rFonts w:ascii="Helvetica" w:hAnsi="Helvetica"/>
                <w:sz w:val="22"/>
              </w:rPr>
            </w:pPr>
          </w:p>
          <w:p w14:paraId="4BF0FBE1" w14:textId="77777777" w:rsidR="006D486F" w:rsidRPr="00D66F9A" w:rsidRDefault="006D486F">
            <w:pPr>
              <w:rPr>
                <w:rFonts w:ascii="Helvetica" w:hAnsi="Helvetica"/>
                <w:sz w:val="22"/>
              </w:rPr>
            </w:pPr>
          </w:p>
          <w:p w14:paraId="76FBCDC3" w14:textId="77777777" w:rsidR="006D486F" w:rsidRPr="00D66F9A" w:rsidRDefault="006D486F">
            <w:pPr>
              <w:rPr>
                <w:rFonts w:ascii="Helvetica" w:hAnsi="Helvetica"/>
                <w:sz w:val="22"/>
              </w:rPr>
            </w:pPr>
          </w:p>
          <w:p w14:paraId="3511A8AD" w14:textId="77777777" w:rsidR="006D486F" w:rsidRPr="00D66F9A" w:rsidRDefault="006D486F">
            <w:pPr>
              <w:rPr>
                <w:rFonts w:ascii="Helvetica" w:hAnsi="Helvetica"/>
                <w:sz w:val="22"/>
              </w:rPr>
            </w:pPr>
          </w:p>
          <w:p w14:paraId="0180D1FD" w14:textId="77777777" w:rsidR="006D486F" w:rsidRPr="00D66F9A" w:rsidRDefault="006D486F">
            <w:pPr>
              <w:rPr>
                <w:rFonts w:ascii="Helvetica" w:hAnsi="Helvetica"/>
                <w:sz w:val="22"/>
              </w:rPr>
            </w:pPr>
          </w:p>
          <w:p w14:paraId="460481EB" w14:textId="77777777" w:rsidR="006D486F" w:rsidRPr="00D66F9A" w:rsidRDefault="006D486F">
            <w:pPr>
              <w:rPr>
                <w:rFonts w:ascii="Helvetica" w:hAnsi="Helvetica"/>
                <w:sz w:val="22"/>
              </w:rPr>
            </w:pPr>
          </w:p>
          <w:p w14:paraId="35F8F841" w14:textId="77777777" w:rsidR="006D486F" w:rsidRPr="00D66F9A" w:rsidRDefault="006D486F">
            <w:pPr>
              <w:rPr>
                <w:rFonts w:ascii="Helvetica" w:hAnsi="Helvetica"/>
                <w:sz w:val="22"/>
              </w:rPr>
            </w:pPr>
          </w:p>
          <w:p w14:paraId="2B58996D" w14:textId="77777777" w:rsidR="006D486F" w:rsidRPr="00D66F9A" w:rsidRDefault="006D486F">
            <w:pPr>
              <w:rPr>
                <w:rFonts w:ascii="Helvetica" w:hAnsi="Helvetica"/>
                <w:sz w:val="22"/>
              </w:rPr>
            </w:pPr>
          </w:p>
          <w:p w14:paraId="0102ACD7" w14:textId="77777777" w:rsidR="006D486F" w:rsidRPr="00D66F9A" w:rsidRDefault="006D486F">
            <w:pPr>
              <w:rPr>
                <w:rFonts w:ascii="Helvetica" w:hAnsi="Helvetica"/>
                <w:sz w:val="22"/>
              </w:rPr>
            </w:pPr>
          </w:p>
          <w:p w14:paraId="1E1BED62" w14:textId="77777777" w:rsidR="006D486F" w:rsidRPr="00D66F9A" w:rsidRDefault="006D486F">
            <w:pPr>
              <w:rPr>
                <w:rFonts w:ascii="Helvetica" w:hAnsi="Helvetica"/>
                <w:sz w:val="22"/>
                <w:szCs w:val="24"/>
              </w:rPr>
            </w:pPr>
          </w:p>
        </w:tc>
      </w:tr>
    </w:tbl>
    <w:p w14:paraId="1B8F0670" w14:textId="77777777" w:rsidR="00350499" w:rsidRPr="00D66F9A" w:rsidRDefault="00F15FB5" w:rsidP="004550DB">
      <w:pPr>
        <w:spacing w:after="240"/>
        <w:ind w:right="475"/>
        <w:jc w:val="center"/>
        <w:rPr>
          <w:rFonts w:ascii="Helvetica" w:hAnsi="Helvetica"/>
          <w:b/>
          <w:sz w:val="22"/>
        </w:rPr>
      </w:pPr>
      <w:r w:rsidRPr="00D66F9A">
        <w:rPr>
          <w:rFonts w:ascii="Helvetica" w:hAnsi="Helvetica"/>
          <w:sz w:val="22"/>
        </w:rPr>
        <w:br w:type="page"/>
      </w:r>
      <w:r w:rsidR="00350499" w:rsidRPr="00D66F9A">
        <w:rPr>
          <w:rFonts w:ascii="Helvetica" w:hAnsi="Helvetica" w:cs="Gill Sans Light"/>
          <w:b/>
          <w:sz w:val="28"/>
        </w:rPr>
        <w:lastRenderedPageBreak/>
        <w:t>REVIEW</w:t>
      </w:r>
      <w:r w:rsidR="00D773E6" w:rsidRPr="00D66F9A">
        <w:rPr>
          <w:rFonts w:ascii="Helvetica" w:hAnsi="Helvetica" w:cs="Gill Sans Light"/>
          <w:b/>
          <w:sz w:val="28"/>
        </w:rPr>
        <w:t xml:space="preserve">ING </w:t>
      </w:r>
      <w:r w:rsidR="005C20DE" w:rsidRPr="00D66F9A">
        <w:rPr>
          <w:rFonts w:ascii="Helvetica" w:hAnsi="Helvetica" w:cs="Gill Sans Light"/>
          <w:b/>
          <w:sz w:val="28"/>
        </w:rPr>
        <w:t xml:space="preserve">QFT </w:t>
      </w:r>
      <w:r w:rsidR="00350499" w:rsidRPr="00D66F9A">
        <w:rPr>
          <w:rFonts w:ascii="Helvetica" w:hAnsi="Helvetica" w:cs="Gill Sans Light"/>
          <w:b/>
          <w:sz w:val="28"/>
        </w:rPr>
        <w:t>CLASSROOM EXAMPLES</w:t>
      </w:r>
    </w:p>
    <w:p w14:paraId="2A747C4A" w14:textId="77777777" w:rsidR="004550DB" w:rsidRDefault="004550DB" w:rsidP="004550DB">
      <w:pPr>
        <w:tabs>
          <w:tab w:val="left" w:pos="810"/>
        </w:tabs>
        <w:ind w:right="828"/>
        <w:rPr>
          <w:rFonts w:ascii="Helvetica" w:hAnsi="Helvetica" w:cs="Gill Sans Light"/>
          <w:sz w:val="28"/>
        </w:rPr>
      </w:pPr>
      <w:r w:rsidRPr="004550DB">
        <w:rPr>
          <w:rFonts w:ascii="Helvetica" w:hAnsi="Helvetica" w:cs="Gill Sans Light"/>
          <w:sz w:val="28"/>
          <w:u w:val="single"/>
        </w:rPr>
        <w:t>Directions</w:t>
      </w:r>
      <w:r>
        <w:rPr>
          <w:rFonts w:ascii="Helvetica" w:hAnsi="Helvetica" w:cs="Gill Sans Light"/>
          <w:sz w:val="28"/>
        </w:rPr>
        <w:t>:</w:t>
      </w:r>
    </w:p>
    <w:p w14:paraId="1EEF44E8" w14:textId="51D0F1EE" w:rsidR="004550DB" w:rsidRPr="004550DB" w:rsidRDefault="00D773E6" w:rsidP="004550DB">
      <w:pPr>
        <w:pStyle w:val="ListParagraph"/>
        <w:numPr>
          <w:ilvl w:val="0"/>
          <w:numId w:val="41"/>
        </w:numPr>
        <w:tabs>
          <w:tab w:val="left" w:pos="810"/>
        </w:tabs>
        <w:ind w:right="828"/>
        <w:rPr>
          <w:rFonts w:ascii="Helvetica" w:hAnsi="Helvetica" w:cs="Gill Sans Light"/>
          <w:sz w:val="28"/>
        </w:rPr>
      </w:pPr>
      <w:r w:rsidRPr="004550DB">
        <w:rPr>
          <w:rFonts w:ascii="Helvetica" w:hAnsi="Helvetica" w:cs="Gill Sans Light"/>
          <w:sz w:val="28"/>
        </w:rPr>
        <w:t>Review each step in the example</w:t>
      </w:r>
      <w:r w:rsidR="004550DB" w:rsidRPr="004550DB">
        <w:rPr>
          <w:rFonts w:ascii="Helvetica" w:hAnsi="Helvetica" w:cs="Gill Sans Light"/>
          <w:sz w:val="28"/>
        </w:rPr>
        <w:t xml:space="preserve">. </w:t>
      </w:r>
      <w:r w:rsidR="009F02D8" w:rsidRPr="004550DB">
        <w:rPr>
          <w:rFonts w:ascii="Helvetica" w:hAnsi="Helvetica" w:cs="Gill Sans Light"/>
          <w:sz w:val="28"/>
        </w:rPr>
        <w:t xml:space="preserve">Look at </w:t>
      </w:r>
      <w:r w:rsidRPr="004550DB">
        <w:rPr>
          <w:rFonts w:ascii="Helvetica" w:hAnsi="Helvetica" w:cs="Gill Sans Light"/>
          <w:sz w:val="28"/>
        </w:rPr>
        <w:t xml:space="preserve">how the steps in the process </w:t>
      </w:r>
      <w:r w:rsidR="009F02D8" w:rsidRPr="004550DB">
        <w:rPr>
          <w:rFonts w:ascii="Helvetica" w:hAnsi="Helvetica" w:cs="Gill Sans Light"/>
          <w:sz w:val="28"/>
        </w:rPr>
        <w:t>connect</w:t>
      </w:r>
      <w:r w:rsidR="004550DB" w:rsidRPr="004550DB">
        <w:rPr>
          <w:rFonts w:ascii="Helvetica" w:hAnsi="Helvetica" w:cs="Gill Sans Light"/>
          <w:sz w:val="28"/>
        </w:rPr>
        <w:t xml:space="preserve"> to each other. </w:t>
      </w:r>
    </w:p>
    <w:p w14:paraId="3358F52F" w14:textId="77777777" w:rsidR="004550DB" w:rsidRPr="004550DB" w:rsidRDefault="004550DB" w:rsidP="004550DB">
      <w:pPr>
        <w:pStyle w:val="ListParagraph"/>
        <w:numPr>
          <w:ilvl w:val="0"/>
          <w:numId w:val="41"/>
        </w:numPr>
        <w:tabs>
          <w:tab w:val="left" w:pos="810"/>
        </w:tabs>
        <w:ind w:right="828"/>
        <w:rPr>
          <w:rFonts w:ascii="Helvetica" w:hAnsi="Helvetica" w:cs="Gill Sans Light"/>
          <w:sz w:val="28"/>
        </w:rPr>
      </w:pPr>
      <w:r w:rsidRPr="004550DB">
        <w:rPr>
          <w:rFonts w:ascii="Helvetica" w:hAnsi="Helvetica" w:cs="Gill Sans Light"/>
          <w:sz w:val="28"/>
        </w:rPr>
        <w:t xml:space="preserve">Write your observations about each section in the chart below. </w:t>
      </w:r>
    </w:p>
    <w:p w14:paraId="58F6B58D" w14:textId="76C2CE62" w:rsidR="00350499" w:rsidRPr="004550DB" w:rsidRDefault="00D773E6" w:rsidP="004550DB">
      <w:pPr>
        <w:pStyle w:val="ListParagraph"/>
        <w:numPr>
          <w:ilvl w:val="0"/>
          <w:numId w:val="41"/>
        </w:numPr>
        <w:tabs>
          <w:tab w:val="left" w:pos="810"/>
        </w:tabs>
        <w:ind w:right="828"/>
        <w:rPr>
          <w:rFonts w:ascii="Helvetica" w:hAnsi="Helvetica" w:cs="Gill Sans Light"/>
          <w:sz w:val="28"/>
        </w:rPr>
      </w:pPr>
      <w:r w:rsidRPr="004550DB">
        <w:rPr>
          <w:rFonts w:ascii="Helvetica" w:hAnsi="Helvetica" w:cs="Gill Sans Light"/>
          <w:sz w:val="28"/>
        </w:rPr>
        <w:t>Share in your group your observations, comments</w:t>
      </w:r>
      <w:r w:rsidR="00D66F9A" w:rsidRPr="004550DB">
        <w:rPr>
          <w:rFonts w:ascii="Helvetica" w:hAnsi="Helvetica" w:cs="Gill Sans Light"/>
          <w:sz w:val="28"/>
        </w:rPr>
        <w:t>,</w:t>
      </w:r>
      <w:r w:rsidRPr="004550DB">
        <w:rPr>
          <w:rFonts w:ascii="Helvetica" w:hAnsi="Helvetica" w:cs="Gill Sans Light"/>
          <w:sz w:val="28"/>
        </w:rPr>
        <w:t xml:space="preserve"> and questions.</w:t>
      </w:r>
    </w:p>
    <w:p w14:paraId="0B9FCB47" w14:textId="77777777" w:rsidR="00350499" w:rsidRPr="00D66F9A" w:rsidRDefault="00350499" w:rsidP="00350499">
      <w:pPr>
        <w:tabs>
          <w:tab w:val="left" w:pos="810"/>
        </w:tabs>
        <w:ind w:right="828"/>
        <w:rPr>
          <w:rFonts w:ascii="Helvetica" w:hAnsi="Helvetica" w:cs="Gill Sans Light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9"/>
        <w:gridCol w:w="4640"/>
        <w:gridCol w:w="4640"/>
      </w:tblGrid>
      <w:tr w:rsidR="00301514" w:rsidRPr="00D66F9A" w14:paraId="2DF20FBE" w14:textId="77777777" w:rsidTr="004550DB">
        <w:tc>
          <w:tcPr>
            <w:tcW w:w="1550" w:type="dxa"/>
            <w:shd w:val="clear" w:color="auto" w:fill="auto"/>
          </w:tcPr>
          <w:p w14:paraId="0C46093C" w14:textId="77777777" w:rsidR="00301514" w:rsidRPr="00D66F9A" w:rsidRDefault="00301514" w:rsidP="00DC507D">
            <w:pPr>
              <w:tabs>
                <w:tab w:val="left" w:pos="810"/>
              </w:tabs>
              <w:jc w:val="center"/>
              <w:rPr>
                <w:rFonts w:ascii="Helvetica" w:hAnsi="Helvetica" w:cs="Gill Sans Light"/>
                <w:szCs w:val="24"/>
              </w:rPr>
            </w:pPr>
            <w:r w:rsidRPr="00D66F9A">
              <w:rPr>
                <w:rFonts w:ascii="Helvetica" w:hAnsi="Helvetica" w:cs="Gill Sans Light"/>
                <w:szCs w:val="24"/>
              </w:rPr>
              <w:t>STEPS</w:t>
            </w:r>
          </w:p>
        </w:tc>
        <w:tc>
          <w:tcPr>
            <w:tcW w:w="4643" w:type="dxa"/>
            <w:shd w:val="clear" w:color="auto" w:fill="auto"/>
          </w:tcPr>
          <w:p w14:paraId="75DCFD3D" w14:textId="77777777" w:rsidR="00301514" w:rsidRPr="00D66F9A" w:rsidRDefault="00301514" w:rsidP="005674B0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  <w:r w:rsidRPr="00D66F9A">
              <w:rPr>
                <w:rFonts w:ascii="Helvetica" w:hAnsi="Helvetica" w:cs="Gill Sans Light"/>
                <w:sz w:val="28"/>
              </w:rPr>
              <w:t>EXAMPLE #</w:t>
            </w:r>
          </w:p>
        </w:tc>
        <w:tc>
          <w:tcPr>
            <w:tcW w:w="4643" w:type="dxa"/>
          </w:tcPr>
          <w:p w14:paraId="39EC0113" w14:textId="77777777" w:rsidR="00301514" w:rsidRPr="00D66F9A" w:rsidRDefault="00301514" w:rsidP="005674B0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  <w:r w:rsidRPr="00D66F9A">
              <w:rPr>
                <w:rFonts w:ascii="Helvetica" w:hAnsi="Helvetica" w:cs="Gill Sans Light"/>
                <w:sz w:val="28"/>
              </w:rPr>
              <w:t>EXAMPLE #</w:t>
            </w:r>
          </w:p>
        </w:tc>
      </w:tr>
      <w:tr w:rsidR="00301514" w:rsidRPr="00D66F9A" w14:paraId="1EA719FE" w14:textId="77777777" w:rsidTr="00DC507D">
        <w:tc>
          <w:tcPr>
            <w:tcW w:w="1550" w:type="dxa"/>
            <w:shd w:val="clear" w:color="auto" w:fill="auto"/>
            <w:vAlign w:val="center"/>
          </w:tcPr>
          <w:p w14:paraId="3A52BDB2" w14:textId="4BF30333" w:rsidR="00301514" w:rsidRPr="00D66F9A" w:rsidRDefault="004550DB" w:rsidP="00DC507D">
            <w:pPr>
              <w:tabs>
                <w:tab w:val="left" w:pos="810"/>
              </w:tabs>
              <w:jc w:val="center"/>
              <w:rPr>
                <w:rFonts w:ascii="Helvetica" w:hAnsi="Helvetica" w:cs="Gill Sans Light"/>
                <w:szCs w:val="24"/>
              </w:rPr>
            </w:pPr>
            <w:r>
              <w:rPr>
                <w:rFonts w:ascii="Helvetica" w:hAnsi="Helvetica" w:cs="Gill Sans Light"/>
                <w:szCs w:val="24"/>
              </w:rPr>
              <w:t>Content</w:t>
            </w:r>
          </w:p>
        </w:tc>
        <w:tc>
          <w:tcPr>
            <w:tcW w:w="4643" w:type="dxa"/>
            <w:shd w:val="clear" w:color="auto" w:fill="auto"/>
          </w:tcPr>
          <w:p w14:paraId="13442F0E" w14:textId="77777777" w:rsidR="00301514" w:rsidRPr="00D66F9A" w:rsidRDefault="00301514" w:rsidP="005674B0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  <w:p w14:paraId="39CDFA50" w14:textId="77777777" w:rsidR="00301514" w:rsidRPr="00D66F9A" w:rsidRDefault="00301514" w:rsidP="005674B0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  <w:p w14:paraId="2E089AD1" w14:textId="77777777" w:rsidR="00301514" w:rsidRDefault="00301514" w:rsidP="005674B0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  <w:p w14:paraId="7A872AAA" w14:textId="77777777" w:rsidR="004550DB" w:rsidRPr="00D66F9A" w:rsidRDefault="004550DB" w:rsidP="005674B0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  <w:p w14:paraId="1B280FE8" w14:textId="77777777" w:rsidR="00301514" w:rsidRPr="00D66F9A" w:rsidRDefault="00301514" w:rsidP="005674B0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</w:tc>
        <w:tc>
          <w:tcPr>
            <w:tcW w:w="4643" w:type="dxa"/>
          </w:tcPr>
          <w:p w14:paraId="6AF6F1CC" w14:textId="77777777" w:rsidR="00301514" w:rsidRPr="00D66F9A" w:rsidRDefault="00301514" w:rsidP="005674B0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</w:tc>
      </w:tr>
      <w:tr w:rsidR="00301514" w:rsidRPr="00D66F9A" w14:paraId="08A2F9D6" w14:textId="77777777" w:rsidTr="00DC507D">
        <w:tc>
          <w:tcPr>
            <w:tcW w:w="1550" w:type="dxa"/>
            <w:shd w:val="clear" w:color="auto" w:fill="auto"/>
            <w:vAlign w:val="center"/>
          </w:tcPr>
          <w:p w14:paraId="0B9CFAEC" w14:textId="43B82F28" w:rsidR="00301514" w:rsidRPr="00D66F9A" w:rsidRDefault="004550DB" w:rsidP="00DC507D">
            <w:pPr>
              <w:tabs>
                <w:tab w:val="left" w:pos="810"/>
              </w:tabs>
              <w:jc w:val="center"/>
              <w:rPr>
                <w:rFonts w:ascii="Helvetica" w:hAnsi="Helvetica" w:cs="Gill Sans Light"/>
                <w:szCs w:val="24"/>
              </w:rPr>
            </w:pPr>
            <w:r>
              <w:rPr>
                <w:rFonts w:ascii="Helvetica" w:hAnsi="Helvetica" w:cs="Gill Sans Light"/>
                <w:szCs w:val="24"/>
              </w:rPr>
              <w:t>Question Use</w:t>
            </w:r>
          </w:p>
        </w:tc>
        <w:tc>
          <w:tcPr>
            <w:tcW w:w="4643" w:type="dxa"/>
            <w:shd w:val="clear" w:color="auto" w:fill="auto"/>
          </w:tcPr>
          <w:p w14:paraId="2052D474" w14:textId="77777777" w:rsidR="00301514" w:rsidRPr="00D66F9A" w:rsidRDefault="00301514" w:rsidP="005674B0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  <w:p w14:paraId="1FC253D0" w14:textId="77777777" w:rsidR="00301514" w:rsidRPr="00D66F9A" w:rsidRDefault="00301514" w:rsidP="005674B0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  <w:p w14:paraId="7D1623B5" w14:textId="77777777" w:rsidR="00301514" w:rsidRPr="00D66F9A" w:rsidRDefault="00301514" w:rsidP="005674B0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  <w:p w14:paraId="2E7CA8DB" w14:textId="77777777" w:rsidR="00301514" w:rsidRDefault="00301514" w:rsidP="005674B0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  <w:p w14:paraId="5564CC17" w14:textId="77777777" w:rsidR="004550DB" w:rsidRPr="00D66F9A" w:rsidRDefault="004550DB" w:rsidP="005674B0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</w:tc>
        <w:tc>
          <w:tcPr>
            <w:tcW w:w="4643" w:type="dxa"/>
          </w:tcPr>
          <w:p w14:paraId="16F67995" w14:textId="77777777" w:rsidR="00301514" w:rsidRPr="00D66F9A" w:rsidRDefault="00301514" w:rsidP="005674B0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</w:tc>
      </w:tr>
      <w:tr w:rsidR="00301514" w:rsidRPr="00D66F9A" w14:paraId="6BC02268" w14:textId="77777777" w:rsidTr="00DC507D">
        <w:tc>
          <w:tcPr>
            <w:tcW w:w="1550" w:type="dxa"/>
            <w:shd w:val="clear" w:color="auto" w:fill="auto"/>
            <w:vAlign w:val="center"/>
          </w:tcPr>
          <w:p w14:paraId="6F573CC3" w14:textId="6ACA0140" w:rsidR="00301514" w:rsidRPr="00D66F9A" w:rsidRDefault="00DC507D" w:rsidP="00DC507D">
            <w:pPr>
              <w:tabs>
                <w:tab w:val="left" w:pos="810"/>
              </w:tabs>
              <w:jc w:val="center"/>
              <w:rPr>
                <w:rFonts w:ascii="Helvetica" w:hAnsi="Helvetica" w:cs="Gill Sans Light"/>
                <w:szCs w:val="24"/>
              </w:rPr>
            </w:pPr>
            <w:r>
              <w:rPr>
                <w:rFonts w:ascii="Helvetica" w:hAnsi="Helvetica" w:cs="Gill Sans Light"/>
                <w:szCs w:val="24"/>
              </w:rPr>
              <w:t>The Question Focus (</w:t>
            </w:r>
            <w:proofErr w:type="spellStart"/>
            <w:r>
              <w:rPr>
                <w:rFonts w:ascii="Helvetica" w:hAnsi="Helvetica" w:cs="Gill Sans Light"/>
                <w:szCs w:val="24"/>
              </w:rPr>
              <w:t>QFocus</w:t>
            </w:r>
            <w:proofErr w:type="spellEnd"/>
            <w:r>
              <w:rPr>
                <w:rFonts w:ascii="Helvetica" w:hAnsi="Helvetica" w:cs="Gill Sans Light"/>
                <w:szCs w:val="24"/>
              </w:rPr>
              <w:t>)</w:t>
            </w:r>
          </w:p>
        </w:tc>
        <w:tc>
          <w:tcPr>
            <w:tcW w:w="4643" w:type="dxa"/>
            <w:shd w:val="clear" w:color="auto" w:fill="auto"/>
          </w:tcPr>
          <w:p w14:paraId="00C3039F" w14:textId="77777777" w:rsidR="00301514" w:rsidRPr="00D66F9A" w:rsidRDefault="00301514" w:rsidP="005674B0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  <w:p w14:paraId="546EAB20" w14:textId="77777777" w:rsidR="00301514" w:rsidRPr="00D66F9A" w:rsidRDefault="00301514" w:rsidP="005674B0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  <w:p w14:paraId="34A7C597" w14:textId="77777777" w:rsidR="00301514" w:rsidRPr="00D66F9A" w:rsidRDefault="00301514" w:rsidP="005674B0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  <w:p w14:paraId="72C7EC8E" w14:textId="77777777" w:rsidR="00301514" w:rsidRDefault="00301514" w:rsidP="005674B0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  <w:p w14:paraId="693AA9E1" w14:textId="77777777" w:rsidR="00D66F9A" w:rsidRPr="00D66F9A" w:rsidRDefault="00D66F9A" w:rsidP="005674B0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</w:tc>
        <w:tc>
          <w:tcPr>
            <w:tcW w:w="4643" w:type="dxa"/>
          </w:tcPr>
          <w:p w14:paraId="0A94063E" w14:textId="77777777" w:rsidR="00301514" w:rsidRPr="00D66F9A" w:rsidRDefault="00301514" w:rsidP="005674B0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</w:tc>
      </w:tr>
      <w:tr w:rsidR="00301514" w:rsidRPr="00D66F9A" w14:paraId="1AAAA2CE" w14:textId="77777777" w:rsidTr="00DC507D">
        <w:tc>
          <w:tcPr>
            <w:tcW w:w="1550" w:type="dxa"/>
            <w:shd w:val="clear" w:color="auto" w:fill="auto"/>
            <w:vAlign w:val="center"/>
          </w:tcPr>
          <w:p w14:paraId="44F4DE3A" w14:textId="77777777" w:rsidR="00301514" w:rsidRPr="00D66F9A" w:rsidRDefault="00301514" w:rsidP="00DC507D">
            <w:pPr>
              <w:tabs>
                <w:tab w:val="left" w:pos="810"/>
              </w:tabs>
              <w:jc w:val="center"/>
              <w:rPr>
                <w:rFonts w:ascii="Helvetica" w:hAnsi="Helvetica" w:cs="Gill Sans Light"/>
                <w:szCs w:val="24"/>
              </w:rPr>
            </w:pPr>
            <w:r w:rsidRPr="00D66F9A">
              <w:rPr>
                <w:rFonts w:ascii="Helvetica" w:hAnsi="Helvetica" w:cs="Gill Sans Light"/>
                <w:szCs w:val="24"/>
              </w:rPr>
              <w:t>The questions students produced</w:t>
            </w:r>
          </w:p>
        </w:tc>
        <w:tc>
          <w:tcPr>
            <w:tcW w:w="4643" w:type="dxa"/>
            <w:shd w:val="clear" w:color="auto" w:fill="auto"/>
          </w:tcPr>
          <w:p w14:paraId="00FE2706" w14:textId="77777777" w:rsidR="00301514" w:rsidRPr="00D66F9A" w:rsidRDefault="00301514" w:rsidP="005674B0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  <w:p w14:paraId="312BBD63" w14:textId="77777777" w:rsidR="00301514" w:rsidRPr="00D66F9A" w:rsidRDefault="00301514" w:rsidP="005674B0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  <w:p w14:paraId="760D5F3F" w14:textId="77777777" w:rsidR="00301514" w:rsidRPr="00D66F9A" w:rsidRDefault="00301514" w:rsidP="005674B0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  <w:p w14:paraId="35F22B66" w14:textId="77777777" w:rsidR="00301514" w:rsidRPr="00D66F9A" w:rsidRDefault="00301514" w:rsidP="005674B0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  <w:p w14:paraId="2677C74A" w14:textId="77777777" w:rsidR="00301514" w:rsidRPr="00D66F9A" w:rsidRDefault="00301514" w:rsidP="005674B0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</w:tc>
        <w:tc>
          <w:tcPr>
            <w:tcW w:w="4643" w:type="dxa"/>
          </w:tcPr>
          <w:p w14:paraId="5C25368D" w14:textId="77777777" w:rsidR="00301514" w:rsidRPr="00D66F9A" w:rsidRDefault="00301514" w:rsidP="005674B0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</w:tc>
      </w:tr>
      <w:tr w:rsidR="00DC507D" w:rsidRPr="00D66F9A" w14:paraId="4B824C47" w14:textId="77777777" w:rsidTr="00DC507D">
        <w:tc>
          <w:tcPr>
            <w:tcW w:w="1550" w:type="dxa"/>
            <w:shd w:val="clear" w:color="auto" w:fill="auto"/>
            <w:vAlign w:val="center"/>
          </w:tcPr>
          <w:p w14:paraId="03CB0AD2" w14:textId="629EF5B7" w:rsidR="00DC507D" w:rsidRPr="00D66F9A" w:rsidRDefault="00DC507D" w:rsidP="00DC507D">
            <w:pPr>
              <w:tabs>
                <w:tab w:val="left" w:pos="810"/>
              </w:tabs>
              <w:jc w:val="center"/>
              <w:rPr>
                <w:rFonts w:ascii="Helvetica" w:hAnsi="Helvetica" w:cs="Gill Sans Light"/>
                <w:szCs w:val="24"/>
              </w:rPr>
            </w:pPr>
            <w:r>
              <w:rPr>
                <w:rFonts w:ascii="Helvetica" w:hAnsi="Helvetica" w:cs="Gill Sans Light"/>
                <w:szCs w:val="24"/>
              </w:rPr>
              <w:t>Prioritization Instructions</w:t>
            </w:r>
          </w:p>
        </w:tc>
        <w:tc>
          <w:tcPr>
            <w:tcW w:w="4643" w:type="dxa"/>
            <w:shd w:val="clear" w:color="auto" w:fill="auto"/>
          </w:tcPr>
          <w:p w14:paraId="074559C1" w14:textId="77777777" w:rsidR="00DC507D" w:rsidRDefault="00DC507D" w:rsidP="005674B0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  <w:p w14:paraId="0A9106A6" w14:textId="77777777" w:rsidR="00DC507D" w:rsidRDefault="00DC507D" w:rsidP="005674B0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  <w:p w14:paraId="78B8D75B" w14:textId="77777777" w:rsidR="00DC507D" w:rsidRDefault="00DC507D" w:rsidP="005674B0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  <w:p w14:paraId="662AC215" w14:textId="77777777" w:rsidR="00DC507D" w:rsidRDefault="00DC507D" w:rsidP="005674B0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  <w:p w14:paraId="1F6ACC0B" w14:textId="77777777" w:rsidR="00DC507D" w:rsidRPr="00D66F9A" w:rsidRDefault="00DC507D" w:rsidP="005674B0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</w:tc>
        <w:tc>
          <w:tcPr>
            <w:tcW w:w="4643" w:type="dxa"/>
          </w:tcPr>
          <w:p w14:paraId="5F228CD9" w14:textId="77777777" w:rsidR="00DC507D" w:rsidRPr="00D66F9A" w:rsidRDefault="00DC507D" w:rsidP="005674B0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</w:tc>
      </w:tr>
      <w:tr w:rsidR="00301514" w:rsidRPr="00D66F9A" w14:paraId="7696C944" w14:textId="77777777" w:rsidTr="00DC507D">
        <w:tc>
          <w:tcPr>
            <w:tcW w:w="1550" w:type="dxa"/>
            <w:shd w:val="clear" w:color="auto" w:fill="auto"/>
            <w:vAlign w:val="center"/>
          </w:tcPr>
          <w:p w14:paraId="509D3F58" w14:textId="75C63C7F" w:rsidR="00301514" w:rsidRPr="00D66F9A" w:rsidRDefault="00171014" w:rsidP="00DC507D">
            <w:pPr>
              <w:tabs>
                <w:tab w:val="left" w:pos="810"/>
              </w:tabs>
              <w:jc w:val="center"/>
              <w:rPr>
                <w:rFonts w:ascii="Helvetica" w:hAnsi="Helvetica" w:cs="Gill Sans Light"/>
                <w:szCs w:val="24"/>
              </w:rPr>
            </w:pPr>
            <w:r w:rsidRPr="00D66F9A">
              <w:rPr>
                <w:rFonts w:ascii="Helvetica" w:hAnsi="Helvetica" w:cs="Gill Sans Light"/>
                <w:szCs w:val="24"/>
              </w:rPr>
              <w:t>Outcomes</w:t>
            </w:r>
            <w:r w:rsidR="004550DB">
              <w:rPr>
                <w:rFonts w:ascii="Helvetica" w:hAnsi="Helvetica" w:cs="Gill Sans Light"/>
                <w:szCs w:val="24"/>
              </w:rPr>
              <w:t xml:space="preserve"> or reflections</w:t>
            </w:r>
          </w:p>
        </w:tc>
        <w:tc>
          <w:tcPr>
            <w:tcW w:w="4643" w:type="dxa"/>
            <w:shd w:val="clear" w:color="auto" w:fill="auto"/>
          </w:tcPr>
          <w:p w14:paraId="3B93E17F" w14:textId="77777777" w:rsidR="00301514" w:rsidRPr="00D66F9A" w:rsidRDefault="00301514" w:rsidP="005674B0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  <w:p w14:paraId="333E8666" w14:textId="77777777" w:rsidR="00301514" w:rsidRPr="00D66F9A" w:rsidRDefault="00301514" w:rsidP="005674B0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  <w:p w14:paraId="00B6D8EA" w14:textId="77777777" w:rsidR="00301514" w:rsidRDefault="00301514" w:rsidP="005674B0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  <w:p w14:paraId="7F669F03" w14:textId="77777777" w:rsidR="004550DB" w:rsidRPr="00D66F9A" w:rsidRDefault="004550DB" w:rsidP="005674B0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  <w:p w14:paraId="01AC4508" w14:textId="77777777" w:rsidR="00301514" w:rsidRPr="00D66F9A" w:rsidRDefault="00301514" w:rsidP="005674B0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</w:tc>
        <w:tc>
          <w:tcPr>
            <w:tcW w:w="4643" w:type="dxa"/>
          </w:tcPr>
          <w:p w14:paraId="48E0E3FA" w14:textId="77777777" w:rsidR="00301514" w:rsidRPr="00D66F9A" w:rsidRDefault="00301514" w:rsidP="005674B0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</w:tc>
      </w:tr>
    </w:tbl>
    <w:p w14:paraId="11B42653" w14:textId="77777777" w:rsidR="00126A84" w:rsidRDefault="005C20DE" w:rsidP="00126A84">
      <w:pPr>
        <w:pStyle w:val="Footer"/>
        <w:tabs>
          <w:tab w:val="clear" w:pos="4320"/>
          <w:tab w:val="clear" w:pos="8640"/>
        </w:tabs>
        <w:rPr>
          <w:rFonts w:ascii="Gill Sans" w:hAnsi="Gill Sans" w:cs="Gill Sans"/>
          <w:b/>
          <w:sz w:val="40"/>
        </w:rPr>
      </w:pPr>
      <w:r>
        <w:rPr>
          <w:rFonts w:ascii="Arial" w:hAnsi="Arial"/>
          <w:b/>
        </w:rPr>
        <w:br w:type="page"/>
      </w:r>
      <w:r w:rsidR="00205FB8">
        <w:rPr>
          <w:noProof/>
          <w:lang w:val="en-US" w:eastAsia="en-US"/>
        </w:rPr>
        <w:lastRenderedPageBreak/>
        <w:drawing>
          <wp:anchor distT="0" distB="0" distL="114300" distR="114300" simplePos="0" relativeHeight="251656704" behindDoc="0" locked="0" layoutInCell="1" allowOverlap="1" wp14:anchorId="44824492" wp14:editId="548D71B9">
            <wp:simplePos x="0" y="0"/>
            <wp:positionH relativeFrom="column">
              <wp:posOffset>5258435</wp:posOffset>
            </wp:positionH>
            <wp:positionV relativeFrom="paragraph">
              <wp:posOffset>-454660</wp:posOffset>
            </wp:positionV>
            <wp:extent cx="1308100" cy="889000"/>
            <wp:effectExtent l="0" t="0" r="0" b="0"/>
            <wp:wrapTight wrapText="bothSides">
              <wp:wrapPolygon edited="0">
                <wp:start x="0" y="0"/>
                <wp:lineTo x="0" y="20983"/>
                <wp:lineTo x="21390" y="20983"/>
                <wp:lineTo x="21390" y="0"/>
                <wp:lineTo x="0" y="0"/>
              </wp:wrapPolygon>
            </wp:wrapTight>
            <wp:docPr id="41" name="Picture 41" descr="rqi 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rqi logo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6A84">
        <w:rPr>
          <w:rFonts w:ascii="Gill Sans" w:hAnsi="Gill Sans" w:cs="Gill Sans"/>
          <w:b/>
          <w:sz w:val="40"/>
        </w:rPr>
        <w:t>PREPARING TO USE THE QFT</w:t>
      </w:r>
    </w:p>
    <w:p w14:paraId="472EF1ED" w14:textId="77777777" w:rsidR="00126A84" w:rsidRPr="00E72900" w:rsidRDefault="00126A84" w:rsidP="00126A84">
      <w:pPr>
        <w:pStyle w:val="Footer"/>
        <w:tabs>
          <w:tab w:val="clear" w:pos="4320"/>
          <w:tab w:val="clear" w:pos="8640"/>
        </w:tabs>
        <w:ind w:left="-720"/>
        <w:rPr>
          <w:rFonts w:ascii="Gill Sans" w:hAnsi="Gill Sans" w:cs="Gill Sans"/>
          <w:sz w:val="22"/>
        </w:rPr>
      </w:pPr>
    </w:p>
    <w:p w14:paraId="6F03FEA4" w14:textId="77777777" w:rsidR="00126A84" w:rsidRPr="00E72900" w:rsidRDefault="00171014" w:rsidP="00126A84">
      <w:pPr>
        <w:pStyle w:val="BodyText2"/>
        <w:shd w:val="pct5" w:color="auto" w:fill="auto"/>
        <w:rPr>
          <w:rFonts w:ascii="Helvetica Neue" w:hAnsi="Helvetica Neue"/>
          <w:b/>
          <w:sz w:val="24"/>
          <w:szCs w:val="24"/>
        </w:rPr>
      </w:pPr>
      <w:r>
        <w:rPr>
          <w:rFonts w:ascii="Helvetica Neue" w:hAnsi="Helvetica Neue"/>
          <w:b/>
          <w:sz w:val="24"/>
          <w:szCs w:val="24"/>
        </w:rPr>
        <w:t>CONTEN</w:t>
      </w:r>
      <w:r w:rsidR="00126A84" w:rsidRPr="00E72900">
        <w:rPr>
          <w:rFonts w:ascii="Helvetica Neue" w:hAnsi="Helvetica Neue"/>
          <w:b/>
          <w:sz w:val="24"/>
          <w:szCs w:val="24"/>
        </w:rPr>
        <w:t>T:</w:t>
      </w:r>
    </w:p>
    <w:p w14:paraId="074CC8DA" w14:textId="45260580" w:rsidR="00126A84" w:rsidRPr="00E72900" w:rsidRDefault="00126A84" w:rsidP="00126A84">
      <w:pPr>
        <w:pStyle w:val="BodyText2"/>
        <w:spacing w:before="240"/>
        <w:rPr>
          <w:rFonts w:ascii="Helvetica Neue" w:hAnsi="Helvetica Neue"/>
          <w:sz w:val="22"/>
          <w:szCs w:val="22"/>
        </w:rPr>
      </w:pPr>
      <w:r w:rsidRPr="00E72900">
        <w:rPr>
          <w:rFonts w:ascii="Helvetica Neue" w:hAnsi="Helvetica Neue"/>
          <w:sz w:val="22"/>
          <w:szCs w:val="22"/>
        </w:rPr>
        <w:t>1. Grade:_________ Course: ________</w:t>
      </w:r>
      <w:r w:rsidR="006D613C">
        <w:rPr>
          <w:rFonts w:ascii="Helvetica Neue" w:hAnsi="Helvetica Neue"/>
          <w:sz w:val="22"/>
          <w:szCs w:val="22"/>
        </w:rPr>
        <w:t>______</w:t>
      </w:r>
      <w:r w:rsidR="00AA0DC1">
        <w:rPr>
          <w:rFonts w:ascii="Helvetica Neue" w:hAnsi="Helvetica Neue"/>
          <w:sz w:val="22"/>
          <w:szCs w:val="22"/>
        </w:rPr>
        <w:t>___________ T</w:t>
      </w:r>
      <w:r w:rsidRPr="00E72900">
        <w:rPr>
          <w:rFonts w:ascii="Helvetica Neue" w:hAnsi="Helvetica Neue"/>
          <w:sz w:val="22"/>
          <w:szCs w:val="22"/>
        </w:rPr>
        <w:t>opic:_____________</w:t>
      </w:r>
      <w:r w:rsidR="006D613C">
        <w:rPr>
          <w:rFonts w:ascii="Helvetica Neue" w:hAnsi="Helvetica Neue"/>
          <w:sz w:val="22"/>
          <w:szCs w:val="22"/>
        </w:rPr>
        <w:t>______________</w:t>
      </w:r>
      <w:r w:rsidR="00AA0DC1">
        <w:rPr>
          <w:rFonts w:ascii="Helvetica Neue" w:hAnsi="Helvetica Neue"/>
          <w:sz w:val="22"/>
          <w:szCs w:val="22"/>
        </w:rPr>
        <w:t>_____________</w:t>
      </w:r>
    </w:p>
    <w:p w14:paraId="27C1FCA2" w14:textId="77777777" w:rsidR="00126A84" w:rsidRPr="00E72900" w:rsidRDefault="00126A84" w:rsidP="00126A84">
      <w:pPr>
        <w:pStyle w:val="BodyText2"/>
        <w:rPr>
          <w:rFonts w:ascii="Helvetica Neue" w:hAnsi="Helvetica Neue"/>
          <w:sz w:val="22"/>
          <w:szCs w:val="22"/>
        </w:rPr>
      </w:pPr>
    </w:p>
    <w:p w14:paraId="5805977C" w14:textId="6F82DEC5" w:rsidR="00126A84" w:rsidRPr="00E72900" w:rsidRDefault="00AA0DC1" w:rsidP="00126A84">
      <w:pPr>
        <w:pStyle w:val="BodyText2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>2. Unit description (few sentences describing main components).</w:t>
      </w:r>
    </w:p>
    <w:p w14:paraId="69915892" w14:textId="77777777" w:rsidR="00126A84" w:rsidRDefault="00126A84" w:rsidP="00126A84">
      <w:pPr>
        <w:pStyle w:val="BodyText2"/>
        <w:rPr>
          <w:rFonts w:ascii="Helvetica Neue" w:hAnsi="Helvetica Neue"/>
          <w:sz w:val="22"/>
          <w:szCs w:val="22"/>
        </w:rPr>
      </w:pPr>
    </w:p>
    <w:p w14:paraId="07FFC1CB" w14:textId="77777777" w:rsidR="00126A84" w:rsidRPr="00E72900" w:rsidRDefault="00126A84" w:rsidP="00126A84">
      <w:pPr>
        <w:pStyle w:val="BodyText2"/>
        <w:rPr>
          <w:rFonts w:ascii="Helvetica Neue" w:hAnsi="Helvetica Neue"/>
          <w:sz w:val="22"/>
          <w:szCs w:val="22"/>
        </w:rPr>
      </w:pPr>
    </w:p>
    <w:p w14:paraId="79BA39AC" w14:textId="77777777" w:rsidR="00126A84" w:rsidRPr="00E72900" w:rsidRDefault="00126A84" w:rsidP="00126A84">
      <w:pPr>
        <w:pStyle w:val="BodyText2"/>
        <w:rPr>
          <w:rFonts w:ascii="Helvetica Neue" w:hAnsi="Helvetica Neue"/>
          <w:sz w:val="22"/>
          <w:szCs w:val="22"/>
        </w:rPr>
      </w:pPr>
    </w:p>
    <w:p w14:paraId="78436CC6" w14:textId="54F45EE2" w:rsidR="00126A84" w:rsidRPr="00E72900" w:rsidRDefault="00126A84" w:rsidP="00AA0DC1">
      <w:pPr>
        <w:pStyle w:val="BodyText2"/>
        <w:spacing w:after="120"/>
        <w:rPr>
          <w:rFonts w:ascii="Helvetica Neue" w:hAnsi="Helvetica Neue"/>
          <w:sz w:val="22"/>
          <w:szCs w:val="22"/>
        </w:rPr>
      </w:pPr>
      <w:r w:rsidRPr="00E72900">
        <w:rPr>
          <w:rFonts w:ascii="Helvetica Neue" w:hAnsi="Helvetica Neue"/>
          <w:sz w:val="22"/>
          <w:szCs w:val="22"/>
        </w:rPr>
        <w:t>3. Pla</w:t>
      </w:r>
      <w:r w:rsidR="00AD4E0C">
        <w:rPr>
          <w:rFonts w:ascii="Helvetica Neue" w:hAnsi="Helvetica Neue"/>
          <w:sz w:val="22"/>
          <w:szCs w:val="22"/>
        </w:rPr>
        <w:t>ce in the unit</w:t>
      </w:r>
      <w:r w:rsidR="00D66F9A">
        <w:rPr>
          <w:rFonts w:ascii="Helvetica Neue" w:hAnsi="Helvetica Neue"/>
          <w:sz w:val="22"/>
          <w:szCs w:val="22"/>
        </w:rPr>
        <w:t xml:space="preserve"> where </w:t>
      </w:r>
      <w:r w:rsidRPr="00E72900">
        <w:rPr>
          <w:rFonts w:ascii="Helvetica Neue" w:hAnsi="Helvetica Neue"/>
          <w:sz w:val="22"/>
          <w:szCs w:val="22"/>
        </w:rPr>
        <w:t xml:space="preserve">you will use the Question Formulation Technique: </w:t>
      </w:r>
    </w:p>
    <w:p w14:paraId="14B549E6" w14:textId="77777777" w:rsidR="00126A84" w:rsidRDefault="00126A84" w:rsidP="00AA0DC1">
      <w:pPr>
        <w:pStyle w:val="BodyText2"/>
        <w:ind w:left="720"/>
        <w:rPr>
          <w:rFonts w:ascii="Helvetica Neue" w:hAnsi="Helvetica Neue"/>
          <w:sz w:val="22"/>
          <w:szCs w:val="22"/>
        </w:rPr>
      </w:pPr>
      <w:r w:rsidRPr="00E72900">
        <w:rPr>
          <w:rFonts w:ascii="Helvetica Neue" w:hAnsi="Helvetica Neue"/>
          <w:sz w:val="22"/>
          <w:szCs w:val="22"/>
        </w:rPr>
        <w:t xml:space="preserve">__ at beginning     __ in middle     __ at end      __ at different points in unit/lesson  </w:t>
      </w:r>
    </w:p>
    <w:p w14:paraId="187D4314" w14:textId="77777777" w:rsidR="00AA0DC1" w:rsidRDefault="00AA0DC1" w:rsidP="00126A84">
      <w:pPr>
        <w:pStyle w:val="BodyText2"/>
        <w:rPr>
          <w:rFonts w:ascii="Helvetica Neue" w:hAnsi="Helvetica Neue"/>
          <w:sz w:val="22"/>
          <w:szCs w:val="22"/>
        </w:rPr>
      </w:pPr>
    </w:p>
    <w:p w14:paraId="4A077E73" w14:textId="10E84F98" w:rsidR="00AA0DC1" w:rsidRPr="00AA0DC1" w:rsidRDefault="00AA0DC1" w:rsidP="00AD4E0C">
      <w:pPr>
        <w:pStyle w:val="BodyText2"/>
        <w:spacing w:after="120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4. </w:t>
      </w:r>
      <w:r w:rsidRPr="00AA0DC1">
        <w:rPr>
          <w:rFonts w:ascii="Helvetica Neue" w:hAnsi="Helvetica Neue"/>
          <w:sz w:val="22"/>
          <w:szCs w:val="22"/>
        </w:rPr>
        <w:t xml:space="preserve">What is your teaching objective? </w:t>
      </w:r>
      <w:r w:rsidRPr="00AD4E0C">
        <w:rPr>
          <w:rFonts w:ascii="Helvetica Neue" w:hAnsi="Helvetica Neue"/>
          <w:sz w:val="22"/>
          <w:szCs w:val="22"/>
        </w:rPr>
        <w:t>(By the end of the lesson students will be able to…)</w:t>
      </w:r>
    </w:p>
    <w:p w14:paraId="03D2953F" w14:textId="77777777" w:rsidR="00AA0DC1" w:rsidRDefault="00AA0DC1" w:rsidP="00AD4E0C">
      <w:pPr>
        <w:pStyle w:val="BodyText2"/>
        <w:spacing w:after="120"/>
        <w:rPr>
          <w:rFonts w:ascii="Helvetica Neue" w:hAnsi="Helvetica Neue"/>
          <w:sz w:val="22"/>
          <w:szCs w:val="22"/>
        </w:rPr>
      </w:pPr>
    </w:p>
    <w:p w14:paraId="5EFD38AF" w14:textId="77777777" w:rsidR="00AD4E0C" w:rsidRPr="00AD4E0C" w:rsidRDefault="00AD4E0C" w:rsidP="00AD4E0C">
      <w:pPr>
        <w:pStyle w:val="BodyText2"/>
        <w:spacing w:after="120"/>
        <w:rPr>
          <w:rFonts w:ascii="Helvetica Neue" w:hAnsi="Helvetica Neue"/>
          <w:sz w:val="22"/>
          <w:szCs w:val="22"/>
        </w:rPr>
      </w:pPr>
    </w:p>
    <w:p w14:paraId="772A8A31" w14:textId="7943A56C" w:rsidR="00AA0DC1" w:rsidRPr="00AD4E0C" w:rsidRDefault="00AA0DC1" w:rsidP="00AD4E0C">
      <w:pPr>
        <w:pStyle w:val="BodyText2"/>
        <w:spacing w:after="120"/>
        <w:rPr>
          <w:rFonts w:ascii="Helvetica Neue" w:hAnsi="Helvetica Neue"/>
          <w:sz w:val="22"/>
          <w:szCs w:val="22"/>
        </w:rPr>
      </w:pPr>
      <w:r w:rsidRPr="00AD4E0C">
        <w:rPr>
          <w:rFonts w:ascii="Helvetica Neue" w:hAnsi="Helvetica Neue"/>
          <w:sz w:val="22"/>
          <w:szCs w:val="22"/>
        </w:rPr>
        <w:t xml:space="preserve">5. </w:t>
      </w:r>
      <w:r w:rsidR="00AD4E0C" w:rsidRPr="00AD4E0C">
        <w:rPr>
          <w:rFonts w:ascii="Helvetica Neue" w:hAnsi="Helvetica Neue"/>
          <w:sz w:val="22"/>
          <w:szCs w:val="22"/>
        </w:rPr>
        <w:t xml:space="preserve">What </w:t>
      </w:r>
      <w:r w:rsidR="00AD4E0C">
        <w:rPr>
          <w:rFonts w:ascii="Helvetica Neue" w:hAnsi="Helvetica Neue"/>
          <w:sz w:val="22"/>
          <w:szCs w:val="22"/>
        </w:rPr>
        <w:t>dimensions</w:t>
      </w:r>
      <w:r w:rsidR="00AD4E0C" w:rsidRPr="00AD4E0C">
        <w:rPr>
          <w:rFonts w:ascii="Helvetica Neue" w:hAnsi="Helvetica Neue"/>
          <w:sz w:val="22"/>
          <w:szCs w:val="22"/>
        </w:rPr>
        <w:t xml:space="preserve"> </w:t>
      </w:r>
      <w:r w:rsidR="00AD4E0C">
        <w:rPr>
          <w:rFonts w:ascii="Helvetica Neue" w:hAnsi="Helvetica Neue"/>
          <w:sz w:val="22"/>
          <w:szCs w:val="22"/>
        </w:rPr>
        <w:t>of the C3 Framework will the lesson be incorporating</w:t>
      </w:r>
      <w:r w:rsidRPr="00AD4E0C">
        <w:rPr>
          <w:rFonts w:ascii="Helvetica Neue" w:hAnsi="Helvetica Neue"/>
          <w:sz w:val="22"/>
          <w:szCs w:val="22"/>
        </w:rPr>
        <w:t xml:space="preserve">? </w:t>
      </w:r>
    </w:p>
    <w:p w14:paraId="4268512C" w14:textId="5B35E8DE" w:rsidR="00AD4E0C" w:rsidRDefault="00AD4E0C" w:rsidP="00AD4E0C">
      <w:pPr>
        <w:pStyle w:val="BodyText2"/>
        <w:ind w:left="720"/>
        <w:rPr>
          <w:rFonts w:ascii="Helvetica Neue" w:hAnsi="Helvetica Neue"/>
          <w:sz w:val="22"/>
          <w:szCs w:val="22"/>
        </w:rPr>
      </w:pPr>
      <w:r w:rsidRPr="00E72900">
        <w:rPr>
          <w:rFonts w:ascii="Helvetica Neue" w:hAnsi="Helvetica Neue"/>
          <w:sz w:val="22"/>
          <w:szCs w:val="22"/>
        </w:rPr>
        <w:t xml:space="preserve">__ </w:t>
      </w:r>
      <w:r>
        <w:rPr>
          <w:rFonts w:ascii="Helvetica Neue" w:hAnsi="Helvetica Neue"/>
          <w:sz w:val="22"/>
          <w:szCs w:val="22"/>
        </w:rPr>
        <w:t>Dimension 1:</w:t>
      </w:r>
      <w:r w:rsidRPr="00E72900">
        <w:rPr>
          <w:rFonts w:ascii="Helvetica Neue" w:hAnsi="Helvetica Neue"/>
          <w:sz w:val="22"/>
          <w:szCs w:val="22"/>
        </w:rPr>
        <w:t xml:space="preserve"> </w:t>
      </w:r>
      <w:r>
        <w:rPr>
          <w:rFonts w:ascii="Helvetica Neue" w:hAnsi="Helvetica Neue"/>
          <w:sz w:val="22"/>
          <w:szCs w:val="22"/>
        </w:rPr>
        <w:t>Developing questions and planning inquiries</w:t>
      </w:r>
      <w:r w:rsidRPr="00E72900">
        <w:rPr>
          <w:rFonts w:ascii="Helvetica Neue" w:hAnsi="Helvetica Neue"/>
          <w:sz w:val="22"/>
          <w:szCs w:val="22"/>
        </w:rPr>
        <w:t xml:space="preserve">    </w:t>
      </w:r>
    </w:p>
    <w:p w14:paraId="47F1A2F1" w14:textId="77777777" w:rsidR="00AD4E0C" w:rsidRDefault="00AD4E0C" w:rsidP="00AD4E0C">
      <w:pPr>
        <w:pStyle w:val="BodyText2"/>
        <w:ind w:left="720"/>
        <w:rPr>
          <w:rFonts w:ascii="Helvetica Neue" w:hAnsi="Helvetica Neue"/>
          <w:sz w:val="22"/>
          <w:szCs w:val="22"/>
        </w:rPr>
      </w:pPr>
      <w:r w:rsidRPr="00E72900">
        <w:rPr>
          <w:rFonts w:ascii="Helvetica Neue" w:hAnsi="Helvetica Neue"/>
          <w:sz w:val="22"/>
          <w:szCs w:val="22"/>
        </w:rPr>
        <w:t xml:space="preserve">__ </w:t>
      </w:r>
      <w:r>
        <w:rPr>
          <w:rFonts w:ascii="Helvetica Neue" w:hAnsi="Helvetica Neue"/>
          <w:sz w:val="22"/>
          <w:szCs w:val="22"/>
        </w:rPr>
        <w:t>Dimension 2: Applying disciplinary tools and concepts</w:t>
      </w:r>
      <w:r w:rsidRPr="00E72900">
        <w:rPr>
          <w:rFonts w:ascii="Helvetica Neue" w:hAnsi="Helvetica Neue"/>
          <w:sz w:val="22"/>
          <w:szCs w:val="22"/>
        </w:rPr>
        <w:t xml:space="preserve">    </w:t>
      </w:r>
    </w:p>
    <w:p w14:paraId="6A5D5047" w14:textId="77777777" w:rsidR="00AD4E0C" w:rsidRDefault="00AD4E0C" w:rsidP="00AD4E0C">
      <w:pPr>
        <w:pStyle w:val="BodyText2"/>
        <w:ind w:left="720"/>
        <w:rPr>
          <w:rFonts w:ascii="Helvetica Neue" w:hAnsi="Helvetica Neue"/>
          <w:sz w:val="22"/>
          <w:szCs w:val="22"/>
        </w:rPr>
      </w:pPr>
      <w:r w:rsidRPr="00E72900">
        <w:rPr>
          <w:rFonts w:ascii="Helvetica Neue" w:hAnsi="Helvetica Neue"/>
          <w:sz w:val="22"/>
          <w:szCs w:val="22"/>
        </w:rPr>
        <w:t xml:space="preserve">__ </w:t>
      </w:r>
      <w:r>
        <w:rPr>
          <w:rFonts w:ascii="Helvetica Neue" w:hAnsi="Helvetica Neue"/>
          <w:sz w:val="22"/>
          <w:szCs w:val="22"/>
        </w:rPr>
        <w:t>Dimension 3: Evaluating sources and using evidence</w:t>
      </w:r>
      <w:r w:rsidRPr="00E72900">
        <w:rPr>
          <w:rFonts w:ascii="Helvetica Neue" w:hAnsi="Helvetica Neue"/>
          <w:sz w:val="22"/>
          <w:szCs w:val="22"/>
        </w:rPr>
        <w:t xml:space="preserve">      </w:t>
      </w:r>
    </w:p>
    <w:p w14:paraId="18831655" w14:textId="26C7EDDF" w:rsidR="00AA0DC1" w:rsidRDefault="00AD4E0C" w:rsidP="00AD4E0C">
      <w:pPr>
        <w:pStyle w:val="BodyText2"/>
        <w:ind w:left="720"/>
        <w:rPr>
          <w:rFonts w:ascii="Helvetica Neue" w:hAnsi="Helvetica Neue"/>
          <w:sz w:val="22"/>
          <w:szCs w:val="22"/>
        </w:rPr>
      </w:pPr>
      <w:r w:rsidRPr="00E72900">
        <w:rPr>
          <w:rFonts w:ascii="Helvetica Neue" w:hAnsi="Helvetica Neue"/>
          <w:sz w:val="22"/>
          <w:szCs w:val="22"/>
        </w:rPr>
        <w:t xml:space="preserve">__ </w:t>
      </w:r>
      <w:r>
        <w:rPr>
          <w:rFonts w:ascii="Helvetica Neue" w:hAnsi="Helvetica Neue"/>
          <w:sz w:val="22"/>
          <w:szCs w:val="22"/>
        </w:rPr>
        <w:t>Dimension 4: Communicating conclusions and taking informed action</w:t>
      </w:r>
      <w:r w:rsidRPr="00E72900">
        <w:rPr>
          <w:rFonts w:ascii="Helvetica Neue" w:hAnsi="Helvetica Neue"/>
          <w:sz w:val="22"/>
          <w:szCs w:val="22"/>
        </w:rPr>
        <w:t xml:space="preserve">  </w:t>
      </w:r>
    </w:p>
    <w:p w14:paraId="09E0AD90" w14:textId="77777777" w:rsidR="00126A84" w:rsidRPr="00DD5D52" w:rsidRDefault="00126A84" w:rsidP="00126A84">
      <w:pPr>
        <w:pStyle w:val="BodyText2"/>
        <w:rPr>
          <w:rFonts w:ascii="Helvetica Neue" w:hAnsi="Helvetica Neue"/>
          <w:sz w:val="22"/>
          <w:szCs w:val="22"/>
        </w:rPr>
      </w:pPr>
    </w:p>
    <w:p w14:paraId="0B6F18D9" w14:textId="245E110B" w:rsidR="00126A84" w:rsidRPr="00E72900" w:rsidRDefault="004550DB" w:rsidP="00126A84">
      <w:pPr>
        <w:pStyle w:val="BodyText2"/>
        <w:shd w:val="pct5" w:color="auto" w:fill="auto"/>
        <w:rPr>
          <w:rFonts w:ascii="Helvetica Neue" w:hAnsi="Helvetica Neue"/>
          <w:b/>
          <w:sz w:val="22"/>
          <w:szCs w:val="22"/>
        </w:rPr>
      </w:pPr>
      <w:r>
        <w:rPr>
          <w:rFonts w:ascii="Helvetica Neue" w:hAnsi="Helvetica Neue"/>
          <w:b/>
          <w:sz w:val="22"/>
          <w:szCs w:val="22"/>
        </w:rPr>
        <w:t>QUESTION USE</w:t>
      </w:r>
      <w:r w:rsidR="00126A84" w:rsidRPr="00E72900">
        <w:rPr>
          <w:rFonts w:ascii="Helvetica Neue" w:hAnsi="Helvetica Neue"/>
          <w:b/>
          <w:sz w:val="22"/>
          <w:szCs w:val="22"/>
        </w:rPr>
        <w:t>:</w:t>
      </w:r>
    </w:p>
    <w:p w14:paraId="01DB7A0E" w14:textId="77777777" w:rsidR="00126A84" w:rsidRDefault="00126A84" w:rsidP="00126A84">
      <w:pPr>
        <w:pStyle w:val="BodyText2"/>
        <w:rPr>
          <w:rFonts w:ascii="Helvetica Neue" w:hAnsi="Helvetica Neue"/>
          <w:sz w:val="22"/>
          <w:szCs w:val="22"/>
        </w:rPr>
      </w:pPr>
    </w:p>
    <w:p w14:paraId="66CCA953" w14:textId="0E46E28A" w:rsidR="00126A84" w:rsidRPr="00E72900" w:rsidRDefault="00AA0DC1" w:rsidP="00126A84">
      <w:pPr>
        <w:pStyle w:val="BodyText2"/>
        <w:spacing w:after="120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6</w:t>
      </w:r>
      <w:r w:rsidR="00126A84" w:rsidRPr="00E72900">
        <w:rPr>
          <w:rFonts w:ascii="Helvetica Neue" w:hAnsi="Helvetica Neue"/>
          <w:sz w:val="22"/>
          <w:szCs w:val="22"/>
        </w:rPr>
        <w:t xml:space="preserve">. Students will use the questions they produce to do the following: </w:t>
      </w:r>
    </w:p>
    <w:p w14:paraId="662AB42F" w14:textId="77777777" w:rsidR="00AA0DC1" w:rsidRDefault="00AA0DC1" w:rsidP="00AA0DC1">
      <w:pPr>
        <w:pStyle w:val="BodyText2"/>
        <w:ind w:firstLine="360"/>
        <w:rPr>
          <w:rFonts w:asciiTheme="majorHAnsi" w:hAnsiTheme="majorHAnsi"/>
          <w:sz w:val="22"/>
          <w:szCs w:val="22"/>
        </w:rPr>
        <w:sectPr w:rsidR="00AA0DC1" w:rsidSect="00AD4E0C">
          <w:headerReference w:type="default" r:id="rId16"/>
          <w:footerReference w:type="even" r:id="rId17"/>
          <w:footerReference w:type="default" r:id="rId18"/>
          <w:pgSz w:w="12240" w:h="15840"/>
          <w:pgMar w:top="720" w:right="907" w:bottom="720" w:left="720" w:header="720" w:footer="720" w:gutter="0"/>
          <w:pgNumType w:start="0"/>
          <w:cols w:space="720"/>
          <w:titlePg/>
          <w:docGrid w:linePitch="326"/>
        </w:sectPr>
      </w:pPr>
    </w:p>
    <w:p w14:paraId="5E137809" w14:textId="2A1E4430" w:rsidR="00AA0DC1" w:rsidRPr="00AA0DC1" w:rsidRDefault="00AA0DC1" w:rsidP="00AA0DC1">
      <w:pPr>
        <w:pStyle w:val="BodyText2"/>
        <w:ind w:left="720"/>
        <w:rPr>
          <w:rFonts w:ascii="Helvetica Neue" w:hAnsi="Helvetica Neue"/>
          <w:sz w:val="22"/>
          <w:szCs w:val="22"/>
        </w:rPr>
      </w:pPr>
      <w:r w:rsidRPr="00AA0DC1">
        <w:rPr>
          <w:rFonts w:ascii="Helvetica Neue" w:hAnsi="Helvetica Neue"/>
          <w:sz w:val="22"/>
          <w:szCs w:val="22"/>
        </w:rPr>
        <w:lastRenderedPageBreak/>
        <w:t>__ To conduct research</w:t>
      </w:r>
    </w:p>
    <w:p w14:paraId="2BF0D36D" w14:textId="77777777" w:rsidR="00AA0DC1" w:rsidRPr="00AA0DC1" w:rsidRDefault="00AA0DC1" w:rsidP="00AA0DC1">
      <w:pPr>
        <w:pStyle w:val="BodyText2"/>
        <w:ind w:left="720"/>
        <w:rPr>
          <w:rFonts w:ascii="Helvetica Neue" w:hAnsi="Helvetica Neue"/>
          <w:sz w:val="22"/>
          <w:szCs w:val="22"/>
        </w:rPr>
      </w:pPr>
      <w:r w:rsidRPr="00AA0DC1">
        <w:rPr>
          <w:rFonts w:ascii="Helvetica Neue" w:hAnsi="Helvetica Neue"/>
          <w:sz w:val="22"/>
          <w:szCs w:val="22"/>
        </w:rPr>
        <w:t xml:space="preserve">__ For a socratic seminar or debate </w:t>
      </w:r>
    </w:p>
    <w:p w14:paraId="50EBD47D" w14:textId="77777777" w:rsidR="00AA0DC1" w:rsidRPr="00AA0DC1" w:rsidRDefault="00AA0DC1" w:rsidP="00AA0DC1">
      <w:pPr>
        <w:pStyle w:val="BodyText2"/>
        <w:ind w:left="720"/>
        <w:rPr>
          <w:rFonts w:ascii="Helvetica Neue" w:hAnsi="Helvetica Neue"/>
          <w:sz w:val="22"/>
          <w:szCs w:val="22"/>
        </w:rPr>
      </w:pPr>
      <w:r w:rsidRPr="00AA0DC1">
        <w:rPr>
          <w:rFonts w:ascii="Helvetica Neue" w:hAnsi="Helvetica Neue"/>
          <w:sz w:val="22"/>
          <w:szCs w:val="22"/>
        </w:rPr>
        <w:t>__ To write a paper or essay</w:t>
      </w:r>
    </w:p>
    <w:p w14:paraId="02439BBA" w14:textId="77777777" w:rsidR="00AA0DC1" w:rsidRPr="00AA0DC1" w:rsidRDefault="00AA0DC1" w:rsidP="00AA0DC1">
      <w:pPr>
        <w:pStyle w:val="BodyText2"/>
        <w:ind w:left="720"/>
        <w:rPr>
          <w:rFonts w:ascii="Helvetica Neue" w:hAnsi="Helvetica Neue"/>
          <w:sz w:val="22"/>
          <w:szCs w:val="22"/>
        </w:rPr>
      </w:pPr>
      <w:r w:rsidRPr="00AA0DC1">
        <w:rPr>
          <w:rFonts w:ascii="Helvetica Neue" w:hAnsi="Helvetica Neue"/>
          <w:sz w:val="22"/>
          <w:szCs w:val="22"/>
        </w:rPr>
        <w:t>__ For an individual project</w:t>
      </w:r>
    </w:p>
    <w:p w14:paraId="76B9D9A7" w14:textId="77777777" w:rsidR="00AA0DC1" w:rsidRPr="00AA0DC1" w:rsidRDefault="00AA0DC1" w:rsidP="00AA0DC1">
      <w:pPr>
        <w:pStyle w:val="BodyText2"/>
        <w:ind w:left="720"/>
        <w:rPr>
          <w:rFonts w:ascii="Helvetica Neue" w:hAnsi="Helvetica Neue"/>
          <w:sz w:val="22"/>
          <w:szCs w:val="22"/>
        </w:rPr>
      </w:pPr>
      <w:r w:rsidRPr="00AA0DC1">
        <w:rPr>
          <w:rFonts w:ascii="Helvetica Neue" w:hAnsi="Helvetica Neue"/>
          <w:sz w:val="22"/>
          <w:szCs w:val="22"/>
        </w:rPr>
        <w:t>__ To develop a group project</w:t>
      </w:r>
    </w:p>
    <w:p w14:paraId="52DFC684" w14:textId="77777777" w:rsidR="00AA0DC1" w:rsidRPr="00AA0DC1" w:rsidRDefault="00AA0DC1" w:rsidP="00AA0DC1">
      <w:pPr>
        <w:pStyle w:val="BodyText2"/>
        <w:rPr>
          <w:rFonts w:ascii="Helvetica Neue" w:hAnsi="Helvetica Neue"/>
          <w:sz w:val="22"/>
          <w:szCs w:val="22"/>
        </w:rPr>
      </w:pPr>
      <w:r w:rsidRPr="00AA0DC1">
        <w:rPr>
          <w:rFonts w:ascii="Helvetica Neue" w:hAnsi="Helvetica Neue"/>
          <w:sz w:val="22"/>
          <w:szCs w:val="22"/>
        </w:rPr>
        <w:lastRenderedPageBreak/>
        <w:t>__ To prepare for a presentation/interviews</w:t>
      </w:r>
    </w:p>
    <w:p w14:paraId="6DCFA79E" w14:textId="77777777" w:rsidR="00AA0DC1" w:rsidRPr="00AA0DC1" w:rsidRDefault="00AA0DC1" w:rsidP="00AA0DC1">
      <w:pPr>
        <w:pStyle w:val="BodyText2"/>
        <w:rPr>
          <w:rFonts w:ascii="Helvetica Neue" w:hAnsi="Helvetica Neue"/>
          <w:sz w:val="22"/>
          <w:szCs w:val="22"/>
        </w:rPr>
      </w:pPr>
      <w:r w:rsidRPr="00AA0DC1">
        <w:rPr>
          <w:rFonts w:ascii="Helvetica Neue" w:hAnsi="Helvetica Neue"/>
          <w:sz w:val="22"/>
          <w:szCs w:val="22"/>
        </w:rPr>
        <w:t xml:space="preserve">__ To gather information </w:t>
      </w:r>
    </w:p>
    <w:p w14:paraId="525E474B" w14:textId="77777777" w:rsidR="00AA0DC1" w:rsidRPr="00AA0DC1" w:rsidRDefault="00AA0DC1" w:rsidP="00AA0DC1">
      <w:pPr>
        <w:pStyle w:val="BodyText2"/>
        <w:rPr>
          <w:rFonts w:ascii="Helvetica Neue" w:hAnsi="Helvetica Neue"/>
          <w:sz w:val="22"/>
          <w:szCs w:val="22"/>
        </w:rPr>
      </w:pPr>
      <w:r w:rsidRPr="00AA0DC1">
        <w:rPr>
          <w:rFonts w:ascii="Helvetica Neue" w:hAnsi="Helvetica Neue"/>
          <w:sz w:val="22"/>
          <w:szCs w:val="22"/>
        </w:rPr>
        <w:t xml:space="preserve">__ The students will determine how the </w:t>
      </w:r>
    </w:p>
    <w:p w14:paraId="05E1DB7F" w14:textId="77777777" w:rsidR="00AA0DC1" w:rsidRPr="00AA0DC1" w:rsidRDefault="00AA0DC1" w:rsidP="00AA0DC1">
      <w:pPr>
        <w:pStyle w:val="BodyText2"/>
        <w:rPr>
          <w:rFonts w:ascii="Helvetica Neue" w:hAnsi="Helvetica Neue"/>
          <w:sz w:val="22"/>
          <w:szCs w:val="22"/>
        </w:rPr>
      </w:pPr>
      <w:r w:rsidRPr="00AA0DC1">
        <w:rPr>
          <w:rFonts w:ascii="Helvetica Neue" w:hAnsi="Helvetica Neue"/>
          <w:sz w:val="22"/>
          <w:szCs w:val="22"/>
        </w:rPr>
        <w:t xml:space="preserve">      questions will be used</w:t>
      </w:r>
    </w:p>
    <w:p w14:paraId="74DFEECD" w14:textId="0E35C43A" w:rsidR="00AA0DC1" w:rsidRDefault="00AA0DC1" w:rsidP="00126A84">
      <w:pPr>
        <w:pStyle w:val="BodyText2"/>
        <w:rPr>
          <w:rFonts w:ascii="Helvetica Neue" w:hAnsi="Helvetica Neue"/>
          <w:sz w:val="22"/>
          <w:szCs w:val="22"/>
        </w:rPr>
      </w:pPr>
      <w:r w:rsidRPr="00AA0DC1">
        <w:rPr>
          <w:rFonts w:ascii="Helvetica Neue" w:hAnsi="Helvetica Neue"/>
          <w:sz w:val="22"/>
          <w:szCs w:val="22"/>
        </w:rPr>
        <w:t>__ O</w:t>
      </w:r>
      <w:r>
        <w:rPr>
          <w:rFonts w:ascii="Helvetica Neue" w:hAnsi="Helvetica Neue"/>
          <w:sz w:val="22"/>
          <w:szCs w:val="22"/>
        </w:rPr>
        <w:t xml:space="preserve">ther: </w:t>
      </w:r>
    </w:p>
    <w:p w14:paraId="464A209F" w14:textId="77777777" w:rsidR="00DC507D" w:rsidRDefault="00DC507D" w:rsidP="00126A84">
      <w:pPr>
        <w:pStyle w:val="BodyText2"/>
        <w:rPr>
          <w:rFonts w:ascii="Helvetica Neue" w:hAnsi="Helvetica Neue"/>
          <w:sz w:val="22"/>
          <w:szCs w:val="22"/>
        </w:rPr>
        <w:sectPr w:rsidR="00DC507D" w:rsidSect="00DC507D">
          <w:type w:val="continuous"/>
          <w:pgSz w:w="12240" w:h="15840"/>
          <w:pgMar w:top="720" w:right="907" w:bottom="720" w:left="720" w:header="720" w:footer="720" w:gutter="0"/>
          <w:cols w:num="2" w:space="720"/>
          <w:titlePg/>
          <w:docGrid w:linePitch="326"/>
        </w:sectPr>
      </w:pPr>
    </w:p>
    <w:p w14:paraId="453EC2FA" w14:textId="77777777" w:rsidR="00126A84" w:rsidRPr="00E72900" w:rsidRDefault="00126A84" w:rsidP="00126A84">
      <w:pPr>
        <w:pStyle w:val="BodyText2"/>
        <w:rPr>
          <w:rFonts w:ascii="Helvetica Neue" w:hAnsi="Helvetica Neue"/>
          <w:sz w:val="22"/>
          <w:szCs w:val="22"/>
        </w:rPr>
      </w:pPr>
      <w:bookmarkStart w:id="0" w:name="_GoBack"/>
      <w:bookmarkEnd w:id="0"/>
    </w:p>
    <w:p w14:paraId="13CAB921" w14:textId="77777777" w:rsidR="00126A84" w:rsidRPr="00DD5D52" w:rsidRDefault="00135EFD" w:rsidP="00126A84">
      <w:pPr>
        <w:pStyle w:val="BodyText2"/>
        <w:shd w:val="pct5" w:color="auto" w:fill="auto"/>
        <w:rPr>
          <w:rFonts w:ascii="Helvetica Neue" w:hAnsi="Helvetica Neue"/>
          <w:b/>
          <w:sz w:val="22"/>
          <w:szCs w:val="22"/>
        </w:rPr>
      </w:pPr>
      <w:r>
        <w:rPr>
          <w:rFonts w:ascii="Helvetica Neue" w:hAnsi="Helvetica Neue"/>
          <w:b/>
          <w:sz w:val="22"/>
          <w:szCs w:val="22"/>
        </w:rPr>
        <w:t>Q</w:t>
      </w:r>
      <w:r w:rsidR="00126A84" w:rsidRPr="00E72900">
        <w:rPr>
          <w:rFonts w:ascii="Helvetica Neue" w:hAnsi="Helvetica Neue"/>
          <w:b/>
          <w:sz w:val="22"/>
          <w:szCs w:val="22"/>
        </w:rPr>
        <w:t>FOCUS DESIGN:</w:t>
      </w:r>
    </w:p>
    <w:p w14:paraId="632CE554" w14:textId="77777777" w:rsidR="00126A84" w:rsidRPr="00E72900" w:rsidRDefault="00126A84" w:rsidP="00126A84">
      <w:pPr>
        <w:spacing w:before="240"/>
        <w:rPr>
          <w:rFonts w:ascii="Helvetica Neue" w:hAnsi="Helvetica Neue"/>
          <w:sz w:val="22"/>
          <w:szCs w:val="22"/>
        </w:rPr>
      </w:pPr>
      <w:r w:rsidRPr="00E72900">
        <w:rPr>
          <w:rFonts w:ascii="Helvetica Neue" w:hAnsi="Helvetica Neue"/>
          <w:sz w:val="22"/>
          <w:szCs w:val="22"/>
        </w:rPr>
        <w:t xml:space="preserve">You will need a Question Focus for students to ask questions. It can be a statement, a visual or aural aid in any medium related to the content.  </w:t>
      </w:r>
    </w:p>
    <w:p w14:paraId="4C66A626" w14:textId="77777777" w:rsidR="00126A84" w:rsidRPr="00E72900" w:rsidRDefault="00126A84" w:rsidP="00126A84">
      <w:pPr>
        <w:pStyle w:val="BodyText2"/>
        <w:rPr>
          <w:rFonts w:ascii="Helvetica Neue" w:hAnsi="Helvetica Neue"/>
          <w:sz w:val="22"/>
          <w:szCs w:val="22"/>
        </w:rPr>
      </w:pPr>
    </w:p>
    <w:p w14:paraId="1900E975" w14:textId="16BDF839" w:rsidR="00126A84" w:rsidRDefault="00AA0DC1" w:rsidP="00126A84">
      <w:pPr>
        <w:pStyle w:val="BodyText2"/>
        <w:tabs>
          <w:tab w:val="left" w:pos="5310"/>
        </w:tabs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>7</w:t>
      </w:r>
      <w:r w:rsidR="00126A84" w:rsidRPr="00E72900">
        <w:rPr>
          <w:rFonts w:ascii="Helvetica Neue" w:hAnsi="Helvetica Neue"/>
          <w:color w:val="000000"/>
          <w:sz w:val="22"/>
          <w:szCs w:val="22"/>
        </w:rPr>
        <w:t xml:space="preserve">. Brainstorm some examples. </w:t>
      </w:r>
      <w:r w:rsidR="00126A84">
        <w:rPr>
          <w:rFonts w:ascii="Helvetica Neue" w:hAnsi="Helvetica Neue"/>
          <w:color w:val="000000"/>
          <w:sz w:val="22"/>
          <w:szCs w:val="22"/>
        </w:rPr>
        <w:t>Remember, the simpler your QFocus, the better. Do NOT use</w:t>
      </w:r>
      <w:r w:rsidR="00126A84" w:rsidRPr="00E72900">
        <w:rPr>
          <w:rFonts w:ascii="Helvetica Neue" w:hAnsi="Helvetica Neue"/>
          <w:color w:val="000000"/>
          <w:sz w:val="22"/>
          <w:szCs w:val="22"/>
        </w:rPr>
        <w:t xml:space="preserve"> </w:t>
      </w:r>
      <w:r w:rsidR="00126A84">
        <w:rPr>
          <w:rFonts w:ascii="Helvetica Neue" w:hAnsi="Helvetica Neue"/>
          <w:color w:val="000000"/>
          <w:sz w:val="22"/>
          <w:szCs w:val="22"/>
        </w:rPr>
        <w:t>a question.</w:t>
      </w:r>
    </w:p>
    <w:p w14:paraId="5308E553" w14:textId="30C42077" w:rsidR="00B036D7" w:rsidRPr="00E72900" w:rsidRDefault="00126A84" w:rsidP="00B036D7">
      <w:pPr>
        <w:pStyle w:val="BodyText2"/>
        <w:tabs>
          <w:tab w:val="left" w:pos="5310"/>
        </w:tabs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br w:type="page"/>
      </w:r>
      <w:r w:rsidR="00AD4E0C">
        <w:rPr>
          <w:rFonts w:ascii="Helvetica Neue" w:hAnsi="Helvetica Neue"/>
          <w:color w:val="000000"/>
          <w:sz w:val="22"/>
          <w:szCs w:val="22"/>
        </w:rPr>
        <w:lastRenderedPageBreak/>
        <w:t>8</w:t>
      </w:r>
      <w:r w:rsidR="00B036D7">
        <w:rPr>
          <w:rFonts w:ascii="Helvetica Neue" w:hAnsi="Helvetica Neue"/>
          <w:color w:val="000000"/>
          <w:sz w:val="22"/>
          <w:szCs w:val="22"/>
        </w:rPr>
        <w:t xml:space="preserve">. </w:t>
      </w:r>
      <w:r w:rsidR="00B036D7" w:rsidRPr="00E72900">
        <w:rPr>
          <w:rFonts w:ascii="Helvetica Neue" w:hAnsi="Helvetica Neue"/>
          <w:color w:val="000000"/>
          <w:sz w:val="22"/>
          <w:szCs w:val="22"/>
        </w:rPr>
        <w:t>Test two of your ideas below by writing out possible questions. Try to imagine different lines of questioning. You can do this with a partner or on your own.</w:t>
      </w:r>
    </w:p>
    <w:tbl>
      <w:tblPr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8"/>
        <w:gridCol w:w="5580"/>
      </w:tblGrid>
      <w:tr w:rsidR="00B036D7" w:rsidRPr="00E72900" w14:paraId="2269C405" w14:textId="77777777">
        <w:trPr>
          <w:trHeight w:val="453"/>
        </w:trPr>
        <w:tc>
          <w:tcPr>
            <w:tcW w:w="5238" w:type="dxa"/>
            <w:shd w:val="clear" w:color="auto" w:fill="auto"/>
          </w:tcPr>
          <w:p w14:paraId="1752875B" w14:textId="77777777" w:rsidR="00B036D7" w:rsidRPr="00E72900" w:rsidRDefault="00B036D7" w:rsidP="00226803">
            <w:pPr>
              <w:pStyle w:val="BodyText2"/>
              <w:tabs>
                <w:tab w:val="left" w:pos="5310"/>
              </w:tabs>
              <w:rPr>
                <w:rFonts w:ascii="Helvetica Neue" w:hAnsi="Helvetica Neue"/>
                <w:color w:val="000000"/>
                <w:sz w:val="22"/>
                <w:szCs w:val="22"/>
              </w:rPr>
            </w:pPr>
            <w:r w:rsidRPr="00E72900">
              <w:rPr>
                <w:rFonts w:ascii="Helvetica Neue" w:hAnsi="Helvetica Neue"/>
                <w:color w:val="000000"/>
                <w:sz w:val="22"/>
                <w:szCs w:val="22"/>
              </w:rPr>
              <w:t>Q-Focus 1:</w:t>
            </w:r>
          </w:p>
          <w:p w14:paraId="541F7E9B" w14:textId="77777777" w:rsidR="00B036D7" w:rsidRPr="00E72900" w:rsidRDefault="00B036D7" w:rsidP="00226803">
            <w:pPr>
              <w:pStyle w:val="BodyText2"/>
              <w:tabs>
                <w:tab w:val="left" w:pos="5310"/>
              </w:tabs>
              <w:rPr>
                <w:rFonts w:ascii="Helvetica Neue" w:hAnsi="Helvetica Neue"/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  <w:shd w:val="clear" w:color="auto" w:fill="auto"/>
          </w:tcPr>
          <w:p w14:paraId="5748E443" w14:textId="77777777" w:rsidR="00B036D7" w:rsidRPr="00E72900" w:rsidRDefault="00B036D7" w:rsidP="00226803">
            <w:pPr>
              <w:pStyle w:val="BodyText2"/>
              <w:tabs>
                <w:tab w:val="left" w:pos="5310"/>
              </w:tabs>
              <w:rPr>
                <w:rFonts w:ascii="Helvetica Neue" w:hAnsi="Helvetica Neue"/>
                <w:color w:val="000000"/>
                <w:sz w:val="22"/>
                <w:szCs w:val="22"/>
              </w:rPr>
            </w:pPr>
            <w:r w:rsidRPr="00E72900">
              <w:rPr>
                <w:rFonts w:ascii="Helvetica Neue" w:hAnsi="Helvetica Neue"/>
                <w:color w:val="000000"/>
                <w:sz w:val="22"/>
                <w:szCs w:val="22"/>
              </w:rPr>
              <w:t>Q-Focus 2:</w:t>
            </w:r>
          </w:p>
        </w:tc>
      </w:tr>
      <w:tr w:rsidR="00B036D7" w:rsidRPr="00E72900" w14:paraId="15F09360" w14:textId="77777777">
        <w:trPr>
          <w:trHeight w:val="3617"/>
        </w:trPr>
        <w:tc>
          <w:tcPr>
            <w:tcW w:w="5238" w:type="dxa"/>
            <w:shd w:val="clear" w:color="auto" w:fill="auto"/>
          </w:tcPr>
          <w:p w14:paraId="4E91B9F3" w14:textId="77777777" w:rsidR="00B036D7" w:rsidRDefault="00B036D7" w:rsidP="00226803">
            <w:pPr>
              <w:pStyle w:val="BodyText2"/>
              <w:tabs>
                <w:tab w:val="left" w:pos="5310"/>
              </w:tabs>
              <w:rPr>
                <w:rFonts w:ascii="Helvetica Neue" w:hAnsi="Helvetica Neue"/>
                <w:color w:val="000000"/>
                <w:sz w:val="22"/>
                <w:szCs w:val="22"/>
              </w:rPr>
            </w:pPr>
          </w:p>
          <w:p w14:paraId="479779B7" w14:textId="77777777" w:rsidR="00B036D7" w:rsidRDefault="00B036D7" w:rsidP="00226803">
            <w:pPr>
              <w:pStyle w:val="BodyText2"/>
              <w:tabs>
                <w:tab w:val="left" w:pos="5310"/>
              </w:tabs>
              <w:rPr>
                <w:rFonts w:ascii="Helvetica Neue" w:hAnsi="Helvetica Neue"/>
                <w:color w:val="000000"/>
                <w:sz w:val="22"/>
                <w:szCs w:val="22"/>
              </w:rPr>
            </w:pPr>
          </w:p>
          <w:p w14:paraId="1925448A" w14:textId="77777777" w:rsidR="00B036D7" w:rsidRDefault="00B036D7" w:rsidP="00226803">
            <w:pPr>
              <w:pStyle w:val="BodyText2"/>
              <w:tabs>
                <w:tab w:val="left" w:pos="5310"/>
              </w:tabs>
              <w:rPr>
                <w:rFonts w:ascii="Helvetica Neue" w:hAnsi="Helvetica Neue"/>
                <w:color w:val="000000"/>
                <w:sz w:val="22"/>
                <w:szCs w:val="22"/>
              </w:rPr>
            </w:pPr>
          </w:p>
          <w:p w14:paraId="45C31A8E" w14:textId="77777777" w:rsidR="00B036D7" w:rsidRPr="00E72900" w:rsidRDefault="00B036D7" w:rsidP="00226803">
            <w:pPr>
              <w:pStyle w:val="BodyText2"/>
              <w:tabs>
                <w:tab w:val="left" w:pos="5310"/>
              </w:tabs>
              <w:rPr>
                <w:rFonts w:ascii="Helvetica Neue" w:hAnsi="Helvetica Neue"/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  <w:shd w:val="clear" w:color="auto" w:fill="auto"/>
          </w:tcPr>
          <w:p w14:paraId="68DE8ACE" w14:textId="77777777" w:rsidR="00B036D7" w:rsidRDefault="00B036D7" w:rsidP="00226803">
            <w:pPr>
              <w:pStyle w:val="BodyText2"/>
              <w:tabs>
                <w:tab w:val="left" w:pos="5310"/>
              </w:tabs>
              <w:rPr>
                <w:rFonts w:ascii="Helvetica Neue" w:hAnsi="Helvetica Neue"/>
                <w:color w:val="000000"/>
                <w:sz w:val="22"/>
                <w:szCs w:val="22"/>
              </w:rPr>
            </w:pPr>
          </w:p>
          <w:p w14:paraId="3C7FFD24" w14:textId="77777777" w:rsidR="00B036D7" w:rsidRDefault="00B036D7" w:rsidP="00226803">
            <w:pPr>
              <w:pStyle w:val="BodyText2"/>
              <w:tabs>
                <w:tab w:val="left" w:pos="5310"/>
              </w:tabs>
              <w:rPr>
                <w:rFonts w:ascii="Helvetica Neue" w:hAnsi="Helvetica Neue"/>
                <w:color w:val="000000"/>
                <w:sz w:val="22"/>
                <w:szCs w:val="22"/>
              </w:rPr>
            </w:pPr>
          </w:p>
          <w:p w14:paraId="151F3508" w14:textId="77777777" w:rsidR="00B036D7" w:rsidRDefault="00B036D7" w:rsidP="00226803">
            <w:pPr>
              <w:pStyle w:val="BodyText2"/>
              <w:tabs>
                <w:tab w:val="left" w:pos="5310"/>
              </w:tabs>
              <w:rPr>
                <w:rFonts w:ascii="Helvetica Neue" w:hAnsi="Helvetica Neue"/>
                <w:color w:val="000000"/>
                <w:sz w:val="22"/>
                <w:szCs w:val="22"/>
              </w:rPr>
            </w:pPr>
          </w:p>
          <w:p w14:paraId="69423D69" w14:textId="77777777" w:rsidR="00B036D7" w:rsidRDefault="00B036D7" w:rsidP="00226803">
            <w:pPr>
              <w:pStyle w:val="BodyText2"/>
              <w:tabs>
                <w:tab w:val="left" w:pos="5310"/>
              </w:tabs>
              <w:rPr>
                <w:rFonts w:ascii="Helvetica Neue" w:hAnsi="Helvetica Neue"/>
                <w:color w:val="000000"/>
                <w:sz w:val="22"/>
                <w:szCs w:val="22"/>
              </w:rPr>
            </w:pPr>
          </w:p>
          <w:p w14:paraId="2D3AC641" w14:textId="77777777" w:rsidR="00B036D7" w:rsidRDefault="00B036D7" w:rsidP="00226803">
            <w:pPr>
              <w:pStyle w:val="BodyText2"/>
              <w:tabs>
                <w:tab w:val="left" w:pos="5310"/>
              </w:tabs>
              <w:rPr>
                <w:rFonts w:ascii="Helvetica Neue" w:hAnsi="Helvetica Neue"/>
                <w:color w:val="000000"/>
                <w:sz w:val="22"/>
                <w:szCs w:val="22"/>
              </w:rPr>
            </w:pPr>
          </w:p>
          <w:p w14:paraId="42D46EAD" w14:textId="77777777" w:rsidR="00B036D7" w:rsidRDefault="00B036D7" w:rsidP="00226803">
            <w:pPr>
              <w:pStyle w:val="BodyText2"/>
              <w:tabs>
                <w:tab w:val="left" w:pos="5310"/>
              </w:tabs>
              <w:rPr>
                <w:rFonts w:ascii="Helvetica Neue" w:hAnsi="Helvetica Neue"/>
                <w:color w:val="000000"/>
                <w:sz w:val="22"/>
                <w:szCs w:val="22"/>
              </w:rPr>
            </w:pPr>
          </w:p>
          <w:p w14:paraId="6AA6AC20" w14:textId="77777777" w:rsidR="00B036D7" w:rsidRDefault="00B036D7" w:rsidP="00226803">
            <w:pPr>
              <w:pStyle w:val="BodyText2"/>
              <w:tabs>
                <w:tab w:val="left" w:pos="5310"/>
              </w:tabs>
              <w:rPr>
                <w:rFonts w:ascii="Helvetica Neue" w:hAnsi="Helvetica Neue"/>
                <w:color w:val="000000"/>
                <w:sz w:val="22"/>
                <w:szCs w:val="22"/>
              </w:rPr>
            </w:pPr>
          </w:p>
          <w:p w14:paraId="17263A31" w14:textId="77777777" w:rsidR="00B036D7" w:rsidRDefault="00B036D7" w:rsidP="00226803">
            <w:pPr>
              <w:pStyle w:val="BodyText2"/>
              <w:tabs>
                <w:tab w:val="left" w:pos="5310"/>
              </w:tabs>
              <w:rPr>
                <w:rFonts w:ascii="Helvetica Neue" w:hAnsi="Helvetica Neue"/>
                <w:color w:val="000000"/>
                <w:sz w:val="22"/>
                <w:szCs w:val="22"/>
              </w:rPr>
            </w:pPr>
          </w:p>
          <w:p w14:paraId="3093393A" w14:textId="77777777" w:rsidR="00B036D7" w:rsidRDefault="00B036D7" w:rsidP="00226803">
            <w:pPr>
              <w:pStyle w:val="BodyText2"/>
              <w:tabs>
                <w:tab w:val="left" w:pos="5310"/>
              </w:tabs>
              <w:rPr>
                <w:rFonts w:ascii="Helvetica Neue" w:hAnsi="Helvetica Neue"/>
                <w:color w:val="000000"/>
                <w:sz w:val="22"/>
                <w:szCs w:val="22"/>
              </w:rPr>
            </w:pPr>
          </w:p>
          <w:p w14:paraId="1B072E3B" w14:textId="77777777" w:rsidR="00B036D7" w:rsidRDefault="00B036D7" w:rsidP="00226803">
            <w:pPr>
              <w:pStyle w:val="BodyText2"/>
              <w:tabs>
                <w:tab w:val="left" w:pos="5310"/>
              </w:tabs>
              <w:rPr>
                <w:rFonts w:ascii="Helvetica Neue" w:hAnsi="Helvetica Neue"/>
                <w:color w:val="000000"/>
                <w:sz w:val="22"/>
                <w:szCs w:val="22"/>
              </w:rPr>
            </w:pPr>
          </w:p>
          <w:p w14:paraId="7D853DD5" w14:textId="77777777" w:rsidR="00B036D7" w:rsidRDefault="00B036D7" w:rsidP="00226803">
            <w:pPr>
              <w:pStyle w:val="BodyText2"/>
              <w:tabs>
                <w:tab w:val="left" w:pos="5310"/>
              </w:tabs>
              <w:rPr>
                <w:rFonts w:ascii="Helvetica Neue" w:hAnsi="Helvetica Neue"/>
                <w:color w:val="000000"/>
                <w:sz w:val="22"/>
                <w:szCs w:val="22"/>
              </w:rPr>
            </w:pPr>
          </w:p>
          <w:p w14:paraId="7BA2219E" w14:textId="77777777" w:rsidR="00B036D7" w:rsidRPr="00E72900" w:rsidRDefault="00B036D7" w:rsidP="00226803">
            <w:pPr>
              <w:pStyle w:val="BodyText2"/>
              <w:tabs>
                <w:tab w:val="left" w:pos="5310"/>
              </w:tabs>
              <w:rPr>
                <w:rFonts w:ascii="Helvetica Neue" w:hAnsi="Helvetica Neue"/>
                <w:color w:val="000000"/>
                <w:sz w:val="22"/>
                <w:szCs w:val="22"/>
              </w:rPr>
            </w:pPr>
          </w:p>
        </w:tc>
      </w:tr>
    </w:tbl>
    <w:p w14:paraId="49528FC8" w14:textId="77777777" w:rsidR="00B036D7" w:rsidRDefault="00B036D7" w:rsidP="00B036D7">
      <w:pPr>
        <w:rPr>
          <w:rFonts w:ascii="Helvetica Neue" w:hAnsi="Helvetica Neue"/>
          <w:sz w:val="22"/>
          <w:szCs w:val="22"/>
        </w:rPr>
      </w:pPr>
    </w:p>
    <w:p w14:paraId="7F62D78D" w14:textId="77762699" w:rsidR="00126A84" w:rsidRDefault="00AD4E0C" w:rsidP="00B036D7">
      <w:pPr>
        <w:pStyle w:val="BodyText2"/>
        <w:tabs>
          <w:tab w:val="left" w:pos="5310"/>
        </w:tabs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9</w:t>
      </w:r>
      <w:r w:rsidR="00126A84" w:rsidRPr="00E72900">
        <w:rPr>
          <w:rFonts w:ascii="Helvetica Neue" w:hAnsi="Helvetica Neue"/>
          <w:sz w:val="22"/>
          <w:szCs w:val="22"/>
        </w:rPr>
        <w:t xml:space="preserve">. Trouble shooting your </w:t>
      </w:r>
      <w:r w:rsidR="00126A84">
        <w:rPr>
          <w:rFonts w:ascii="Helvetica Neue" w:hAnsi="Helvetica Neue"/>
          <w:sz w:val="22"/>
          <w:szCs w:val="22"/>
        </w:rPr>
        <w:t>QFocus</w:t>
      </w:r>
      <w:r w:rsidR="00126A84" w:rsidRPr="00E72900">
        <w:rPr>
          <w:rFonts w:ascii="Helvetica Neue" w:hAnsi="Helvetica Neue"/>
          <w:sz w:val="22"/>
          <w:szCs w:val="22"/>
        </w:rPr>
        <w:t xml:space="preserve">. </w:t>
      </w:r>
      <w:r w:rsidR="00126A84">
        <w:rPr>
          <w:rFonts w:ascii="Helvetica Neue" w:hAnsi="Helvetica Neue"/>
          <w:sz w:val="22"/>
          <w:szCs w:val="22"/>
        </w:rPr>
        <w:t>Revise your QFocus based on your ans</w:t>
      </w:r>
      <w:r w:rsidR="00473364">
        <w:rPr>
          <w:rFonts w:ascii="Helvetica Neue" w:hAnsi="Helvetica Neue"/>
          <w:sz w:val="22"/>
          <w:szCs w:val="22"/>
        </w:rPr>
        <w:t>wers to the following questions:</w:t>
      </w:r>
    </w:p>
    <w:p w14:paraId="6903820D" w14:textId="77777777" w:rsidR="00473364" w:rsidRDefault="00473364" w:rsidP="00B036D7">
      <w:pPr>
        <w:pStyle w:val="BodyText2"/>
        <w:tabs>
          <w:tab w:val="left" w:pos="5310"/>
        </w:tabs>
        <w:rPr>
          <w:rFonts w:ascii="Helvetica Neue" w:hAnsi="Helvetica Neue"/>
          <w:sz w:val="22"/>
          <w:szCs w:val="22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108"/>
        <w:gridCol w:w="1260"/>
      </w:tblGrid>
      <w:tr w:rsidR="00473364" w14:paraId="23764D29" w14:textId="77777777" w:rsidTr="00473364">
        <w:tc>
          <w:tcPr>
            <w:tcW w:w="9108" w:type="dxa"/>
          </w:tcPr>
          <w:p w14:paraId="27767F47" w14:textId="48C8042A" w:rsidR="006D613C" w:rsidRDefault="00473364" w:rsidP="00126A84">
            <w:pPr>
              <w:rPr>
                <w:rFonts w:ascii="Helvetica Neue" w:hAnsi="Helvetica Neue"/>
                <w:sz w:val="22"/>
                <w:szCs w:val="22"/>
              </w:rPr>
            </w:pPr>
            <w:r w:rsidRPr="00E72900">
              <w:rPr>
                <w:rFonts w:ascii="Helvetica Neue" w:hAnsi="Helvetica Neue"/>
                <w:sz w:val="21"/>
                <w:szCs w:val="21"/>
              </w:rPr>
              <w:t>Is there too much information?</w:t>
            </w:r>
            <w:r w:rsidRPr="00E72900">
              <w:rPr>
                <w:rFonts w:ascii="Helvetica Neue" w:hAnsi="Helvetica Neue"/>
                <w:sz w:val="21"/>
                <w:szCs w:val="21"/>
              </w:rPr>
              <w:tab/>
            </w:r>
          </w:p>
        </w:tc>
        <w:tc>
          <w:tcPr>
            <w:tcW w:w="1260" w:type="dxa"/>
          </w:tcPr>
          <w:p w14:paraId="07FD8224" w14:textId="3EB171C8" w:rsidR="006D613C" w:rsidRDefault="00473364" w:rsidP="00126A84">
            <w:pPr>
              <w:rPr>
                <w:rFonts w:ascii="Helvetica Neue" w:hAnsi="Helvetica Neue"/>
                <w:sz w:val="22"/>
                <w:szCs w:val="22"/>
              </w:rPr>
            </w:pPr>
            <w:r w:rsidRPr="00E72900">
              <w:rPr>
                <w:rFonts w:ascii="Helvetica Neue" w:hAnsi="Helvetica Neue"/>
                <w:sz w:val="21"/>
                <w:szCs w:val="21"/>
              </w:rPr>
              <w:t>Yes / No</w:t>
            </w:r>
          </w:p>
        </w:tc>
      </w:tr>
      <w:tr w:rsidR="004550DB" w14:paraId="3D8F39C6" w14:textId="77777777" w:rsidTr="00473364">
        <w:tc>
          <w:tcPr>
            <w:tcW w:w="9108" w:type="dxa"/>
          </w:tcPr>
          <w:p w14:paraId="0C7AEC93" w14:textId="11F53E41" w:rsidR="004550DB" w:rsidRDefault="004550DB" w:rsidP="00126A84">
            <w:pPr>
              <w:rPr>
                <w:rFonts w:ascii="Helvetica Neue" w:hAnsi="Helvetica Neue"/>
                <w:sz w:val="22"/>
                <w:szCs w:val="22"/>
              </w:rPr>
            </w:pPr>
            <w:r w:rsidRPr="004550DB">
              <w:rPr>
                <w:rFonts w:ascii="Helvetica Neue" w:hAnsi="Helvetica Neue"/>
                <w:sz w:val="21"/>
                <w:szCs w:val="21"/>
              </w:rPr>
              <w:t xml:space="preserve">Will the </w:t>
            </w:r>
            <w:proofErr w:type="spellStart"/>
            <w:r w:rsidRPr="004550DB">
              <w:rPr>
                <w:rFonts w:ascii="Helvetica Neue" w:hAnsi="Helvetica Neue"/>
                <w:sz w:val="21"/>
                <w:szCs w:val="21"/>
              </w:rPr>
              <w:t>QFocus</w:t>
            </w:r>
            <w:proofErr w:type="spellEnd"/>
            <w:r w:rsidRPr="004550DB">
              <w:rPr>
                <w:rFonts w:ascii="Helvetica Neue" w:hAnsi="Helvetica Neue"/>
                <w:sz w:val="21"/>
                <w:szCs w:val="21"/>
              </w:rPr>
              <w:t xml:space="preserve"> discourage students from asking many </w:t>
            </w:r>
            <w:proofErr w:type="gramStart"/>
            <w:r w:rsidRPr="004550DB">
              <w:rPr>
                <w:rFonts w:ascii="Helvetica Neue" w:hAnsi="Helvetica Neue"/>
                <w:sz w:val="21"/>
                <w:szCs w:val="21"/>
              </w:rPr>
              <w:t>questions  about</w:t>
            </w:r>
            <w:proofErr w:type="gramEnd"/>
            <w:r w:rsidRPr="004550DB">
              <w:rPr>
                <w:rFonts w:ascii="Helvetica Neue" w:hAnsi="Helvetica Neue"/>
                <w:sz w:val="21"/>
                <w:szCs w:val="21"/>
              </w:rPr>
              <w:t xml:space="preserve"> the topic?</w:t>
            </w:r>
          </w:p>
        </w:tc>
        <w:tc>
          <w:tcPr>
            <w:tcW w:w="1260" w:type="dxa"/>
          </w:tcPr>
          <w:p w14:paraId="62D26C3D" w14:textId="1D4B1CB6" w:rsidR="004550DB" w:rsidRDefault="004550DB" w:rsidP="00126A84">
            <w:pPr>
              <w:rPr>
                <w:rFonts w:ascii="Helvetica Neue" w:hAnsi="Helvetica Neue"/>
                <w:sz w:val="22"/>
                <w:szCs w:val="22"/>
              </w:rPr>
            </w:pPr>
            <w:r w:rsidRPr="00E72900">
              <w:rPr>
                <w:rFonts w:ascii="Helvetica Neue" w:hAnsi="Helvetica Neue"/>
                <w:sz w:val="21"/>
                <w:szCs w:val="21"/>
              </w:rPr>
              <w:t>Yes / No</w:t>
            </w:r>
          </w:p>
        </w:tc>
      </w:tr>
      <w:tr w:rsidR="004550DB" w:rsidRPr="004550DB" w14:paraId="0FA3F19F" w14:textId="77777777" w:rsidTr="00473364">
        <w:tc>
          <w:tcPr>
            <w:tcW w:w="9108" w:type="dxa"/>
          </w:tcPr>
          <w:p w14:paraId="4D318F0F" w14:textId="7B8EBA09" w:rsidR="004550DB" w:rsidRPr="00E72900" w:rsidRDefault="004550DB" w:rsidP="00126A84">
            <w:pPr>
              <w:rPr>
                <w:rFonts w:ascii="Helvetica Neue" w:hAnsi="Helvetica Neue"/>
                <w:sz w:val="21"/>
                <w:szCs w:val="21"/>
              </w:rPr>
            </w:pPr>
            <w:r w:rsidRPr="004550DB">
              <w:rPr>
                <w:rFonts w:ascii="Helvetica Neue" w:hAnsi="Helvetica Neue"/>
                <w:sz w:val="21"/>
                <w:szCs w:val="21"/>
              </w:rPr>
              <w:t>Is there a word that might distract students?</w:t>
            </w:r>
          </w:p>
        </w:tc>
        <w:tc>
          <w:tcPr>
            <w:tcW w:w="1260" w:type="dxa"/>
          </w:tcPr>
          <w:p w14:paraId="014A04BA" w14:textId="7D002B02" w:rsidR="004550DB" w:rsidRPr="00E72900" w:rsidRDefault="004550DB" w:rsidP="00126A84">
            <w:pPr>
              <w:rPr>
                <w:rFonts w:ascii="Helvetica Neue" w:hAnsi="Helvetica Neue"/>
                <w:sz w:val="21"/>
                <w:szCs w:val="21"/>
              </w:rPr>
            </w:pPr>
            <w:r w:rsidRPr="00E72900">
              <w:rPr>
                <w:rFonts w:ascii="Helvetica Neue" w:hAnsi="Helvetica Neue"/>
                <w:sz w:val="21"/>
                <w:szCs w:val="21"/>
              </w:rPr>
              <w:t>Yes / No</w:t>
            </w:r>
          </w:p>
        </w:tc>
      </w:tr>
      <w:tr w:rsidR="004550DB" w14:paraId="5B3DC697" w14:textId="77777777" w:rsidTr="00473364">
        <w:tc>
          <w:tcPr>
            <w:tcW w:w="9108" w:type="dxa"/>
          </w:tcPr>
          <w:p w14:paraId="604D56CE" w14:textId="14E9D0FF" w:rsidR="004550DB" w:rsidRPr="00E72900" w:rsidRDefault="004550DB" w:rsidP="00126A84">
            <w:pPr>
              <w:rPr>
                <w:rFonts w:ascii="Helvetica Neue" w:hAnsi="Helvetica Neue"/>
                <w:sz w:val="21"/>
                <w:szCs w:val="21"/>
              </w:rPr>
            </w:pPr>
            <w:r w:rsidRPr="00E72900">
              <w:rPr>
                <w:rFonts w:ascii="Helvetica Neue" w:hAnsi="Helvetica Neue"/>
                <w:sz w:val="21"/>
                <w:szCs w:val="21"/>
              </w:rPr>
              <w:t xml:space="preserve">Will they perceive the </w:t>
            </w:r>
            <w:proofErr w:type="spellStart"/>
            <w:r w:rsidRPr="00E72900">
              <w:rPr>
                <w:rFonts w:ascii="Helvetica Neue" w:hAnsi="Helvetica Neue"/>
                <w:sz w:val="21"/>
                <w:szCs w:val="21"/>
              </w:rPr>
              <w:t>QFocus</w:t>
            </w:r>
            <w:proofErr w:type="spellEnd"/>
            <w:r w:rsidRPr="00E72900">
              <w:rPr>
                <w:rFonts w:ascii="Helvetica Neue" w:hAnsi="Helvetica Neue"/>
                <w:sz w:val="21"/>
                <w:szCs w:val="21"/>
              </w:rPr>
              <w:t xml:space="preserve"> as just another way of presenting the teacher’s message or ideas?</w:t>
            </w:r>
            <w:r w:rsidRPr="00E72900">
              <w:rPr>
                <w:rFonts w:ascii="Helvetica Neue" w:hAnsi="Helvetica Neue"/>
                <w:sz w:val="21"/>
                <w:szCs w:val="21"/>
              </w:rPr>
              <w:tab/>
            </w:r>
            <w:r w:rsidRPr="00E72900">
              <w:rPr>
                <w:rFonts w:ascii="Helvetica Neue" w:hAnsi="Helvetica Neue"/>
                <w:sz w:val="21"/>
                <w:szCs w:val="21"/>
              </w:rPr>
              <w:tab/>
            </w:r>
          </w:p>
        </w:tc>
        <w:tc>
          <w:tcPr>
            <w:tcW w:w="1260" w:type="dxa"/>
          </w:tcPr>
          <w:p w14:paraId="120815EC" w14:textId="6599425D" w:rsidR="004550DB" w:rsidRDefault="004550DB" w:rsidP="00126A84">
            <w:pPr>
              <w:rPr>
                <w:rFonts w:ascii="Helvetica Neue" w:hAnsi="Helvetica Neue"/>
                <w:sz w:val="22"/>
                <w:szCs w:val="22"/>
              </w:rPr>
            </w:pPr>
            <w:r w:rsidRPr="00E72900">
              <w:rPr>
                <w:rFonts w:ascii="Helvetica Neue" w:hAnsi="Helvetica Neue"/>
                <w:sz w:val="21"/>
                <w:szCs w:val="21"/>
              </w:rPr>
              <w:t>Yes / No</w:t>
            </w:r>
          </w:p>
        </w:tc>
      </w:tr>
      <w:tr w:rsidR="004550DB" w14:paraId="55FB1970" w14:textId="77777777" w:rsidTr="00473364">
        <w:tc>
          <w:tcPr>
            <w:tcW w:w="9108" w:type="dxa"/>
          </w:tcPr>
          <w:p w14:paraId="3D331DE2" w14:textId="48558C07" w:rsidR="004550DB" w:rsidRPr="00E72900" w:rsidRDefault="004550DB" w:rsidP="00126A84">
            <w:pPr>
              <w:rPr>
                <w:rFonts w:ascii="Helvetica Neue" w:hAnsi="Helvetica Neue"/>
                <w:sz w:val="21"/>
                <w:szCs w:val="21"/>
              </w:rPr>
            </w:pPr>
            <w:r w:rsidRPr="00E72900">
              <w:rPr>
                <w:rFonts w:ascii="Helvetica Neue" w:hAnsi="Helvetica Neue"/>
                <w:sz w:val="21"/>
                <w:szCs w:val="21"/>
              </w:rPr>
              <w:t>Is there a change you could make that would stimulate new lines of thinking?</w:t>
            </w:r>
          </w:p>
        </w:tc>
        <w:tc>
          <w:tcPr>
            <w:tcW w:w="1260" w:type="dxa"/>
          </w:tcPr>
          <w:p w14:paraId="6D0E3B05" w14:textId="4393D83B" w:rsidR="004550DB" w:rsidRDefault="004550DB" w:rsidP="00126A84">
            <w:pPr>
              <w:rPr>
                <w:rFonts w:ascii="Helvetica Neue" w:hAnsi="Helvetica Neue"/>
                <w:sz w:val="22"/>
                <w:szCs w:val="22"/>
              </w:rPr>
            </w:pPr>
            <w:r w:rsidRPr="00E72900">
              <w:rPr>
                <w:rFonts w:ascii="Helvetica Neue" w:hAnsi="Helvetica Neue"/>
                <w:sz w:val="21"/>
                <w:szCs w:val="21"/>
              </w:rPr>
              <w:t>Yes / No</w:t>
            </w:r>
          </w:p>
        </w:tc>
      </w:tr>
      <w:tr w:rsidR="004550DB" w14:paraId="3B69BAF3" w14:textId="77777777" w:rsidTr="00473364">
        <w:tc>
          <w:tcPr>
            <w:tcW w:w="9108" w:type="dxa"/>
          </w:tcPr>
          <w:p w14:paraId="765C3E30" w14:textId="609593E0" w:rsidR="004550DB" w:rsidRPr="00E72900" w:rsidRDefault="004550DB" w:rsidP="00126A84">
            <w:pPr>
              <w:rPr>
                <w:rFonts w:ascii="Helvetica Neue" w:hAnsi="Helvetica Neue"/>
                <w:sz w:val="21"/>
                <w:szCs w:val="21"/>
              </w:rPr>
            </w:pPr>
            <w:r w:rsidRPr="00E72900">
              <w:rPr>
                <w:rFonts w:ascii="Helvetica Neue" w:hAnsi="Helvetica Neue"/>
                <w:sz w:val="21"/>
                <w:szCs w:val="21"/>
              </w:rPr>
              <w:t>Do you want to make it more provocative?</w:t>
            </w:r>
            <w:r w:rsidRPr="00E72900">
              <w:rPr>
                <w:rFonts w:ascii="Helvetica Neue" w:hAnsi="Helvetica Neue"/>
                <w:sz w:val="22"/>
                <w:szCs w:val="22"/>
              </w:rPr>
              <w:tab/>
            </w:r>
          </w:p>
        </w:tc>
        <w:tc>
          <w:tcPr>
            <w:tcW w:w="1260" w:type="dxa"/>
          </w:tcPr>
          <w:p w14:paraId="4BCABAB6" w14:textId="19DB1F3C" w:rsidR="004550DB" w:rsidRDefault="004550DB" w:rsidP="00126A84">
            <w:pPr>
              <w:rPr>
                <w:rFonts w:ascii="Helvetica Neue" w:hAnsi="Helvetica Neue"/>
                <w:sz w:val="22"/>
                <w:szCs w:val="22"/>
              </w:rPr>
            </w:pPr>
            <w:r w:rsidRPr="00E72900">
              <w:rPr>
                <w:rFonts w:ascii="Helvetica Neue" w:hAnsi="Helvetica Neue"/>
                <w:sz w:val="21"/>
                <w:szCs w:val="21"/>
              </w:rPr>
              <w:t>Yes / No</w:t>
            </w:r>
          </w:p>
        </w:tc>
      </w:tr>
      <w:tr w:rsidR="004550DB" w14:paraId="165AFD99" w14:textId="77777777" w:rsidTr="00473364">
        <w:tc>
          <w:tcPr>
            <w:tcW w:w="9108" w:type="dxa"/>
          </w:tcPr>
          <w:p w14:paraId="46F9B5B8" w14:textId="1812401D" w:rsidR="004550DB" w:rsidRPr="00E72900" w:rsidRDefault="004550DB" w:rsidP="00126A84">
            <w:pPr>
              <w:rPr>
                <w:rFonts w:ascii="Helvetica Neue" w:hAnsi="Helvetica Neue"/>
                <w:sz w:val="21"/>
                <w:szCs w:val="21"/>
              </w:rPr>
            </w:pPr>
            <w:r w:rsidRPr="00E72900">
              <w:rPr>
                <w:rFonts w:ascii="Helvetica Neue" w:hAnsi="Helvetica Neue"/>
                <w:sz w:val="21"/>
                <w:szCs w:val="21"/>
              </w:rPr>
              <w:t>Do you want to make it more neutral?</w:t>
            </w:r>
          </w:p>
        </w:tc>
        <w:tc>
          <w:tcPr>
            <w:tcW w:w="1260" w:type="dxa"/>
          </w:tcPr>
          <w:p w14:paraId="74BD1EFE" w14:textId="064A056F" w:rsidR="004550DB" w:rsidRDefault="004550DB" w:rsidP="00126A84">
            <w:pPr>
              <w:rPr>
                <w:rFonts w:ascii="Helvetica Neue" w:hAnsi="Helvetica Neue"/>
                <w:sz w:val="22"/>
                <w:szCs w:val="22"/>
              </w:rPr>
            </w:pPr>
            <w:r w:rsidRPr="00E72900">
              <w:rPr>
                <w:rFonts w:ascii="Helvetica Neue" w:hAnsi="Helvetica Neue"/>
                <w:sz w:val="21"/>
                <w:szCs w:val="21"/>
              </w:rPr>
              <w:t>Yes / No</w:t>
            </w:r>
          </w:p>
        </w:tc>
      </w:tr>
    </w:tbl>
    <w:p w14:paraId="5175C39B" w14:textId="2E68808A" w:rsidR="00126A84" w:rsidRPr="00473364" w:rsidRDefault="00126A84" w:rsidP="00473364">
      <w:pPr>
        <w:spacing w:after="120"/>
        <w:rPr>
          <w:rFonts w:ascii="Helvetica Neue" w:hAnsi="Helvetica Neue"/>
          <w:sz w:val="22"/>
          <w:szCs w:val="22"/>
        </w:rPr>
      </w:pPr>
    </w:p>
    <w:p w14:paraId="2DDDF723" w14:textId="2AEA6EC5" w:rsidR="00126A84" w:rsidRDefault="00AD4E0C" w:rsidP="00126A84">
      <w:p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10</w:t>
      </w:r>
      <w:r w:rsidR="00BC4C2B">
        <w:rPr>
          <w:rFonts w:ascii="Helvetica Neue" w:hAnsi="Helvetica Neue"/>
          <w:sz w:val="22"/>
          <w:szCs w:val="22"/>
        </w:rPr>
        <w:t xml:space="preserve">. Choose or modify the </w:t>
      </w:r>
      <w:proofErr w:type="spellStart"/>
      <w:r w:rsidR="00BC4C2B">
        <w:rPr>
          <w:rFonts w:ascii="Helvetica Neue" w:hAnsi="Helvetica Neue"/>
          <w:sz w:val="22"/>
          <w:szCs w:val="22"/>
        </w:rPr>
        <w:t>Q</w:t>
      </w:r>
      <w:r w:rsidR="00126A84" w:rsidRPr="00E72900">
        <w:rPr>
          <w:rFonts w:ascii="Helvetica Neue" w:hAnsi="Helvetica Neue"/>
          <w:sz w:val="22"/>
          <w:szCs w:val="22"/>
        </w:rPr>
        <w:t>Focus</w:t>
      </w:r>
      <w:proofErr w:type="spellEnd"/>
      <w:r w:rsidR="00126A84" w:rsidRPr="00E72900">
        <w:rPr>
          <w:rFonts w:ascii="Helvetica Neue" w:hAnsi="Helvetica Neue"/>
          <w:sz w:val="22"/>
          <w:szCs w:val="22"/>
        </w:rPr>
        <w:t xml:space="preserve"> you think will help reach your purpose for using the QFT</w:t>
      </w:r>
      <w:r w:rsidR="00126A84">
        <w:rPr>
          <w:rFonts w:ascii="Helvetica Neue" w:hAnsi="Helvetica Neue"/>
          <w:sz w:val="22"/>
          <w:szCs w:val="22"/>
        </w:rPr>
        <w:t xml:space="preserve">. </w:t>
      </w:r>
    </w:p>
    <w:p w14:paraId="375ECDC9" w14:textId="77777777" w:rsidR="00126A84" w:rsidRDefault="00126A84" w:rsidP="00126A84">
      <w:p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E</w:t>
      </w:r>
      <w:r w:rsidRPr="00E72900">
        <w:rPr>
          <w:rFonts w:ascii="Helvetica Neue" w:hAnsi="Helvetica Neue"/>
          <w:sz w:val="22"/>
          <w:szCs w:val="22"/>
        </w:rPr>
        <w:t>xplain w</w:t>
      </w:r>
      <w:r>
        <w:rPr>
          <w:rFonts w:ascii="Helvetica Neue" w:hAnsi="Helvetica Neue"/>
          <w:sz w:val="22"/>
          <w:szCs w:val="22"/>
        </w:rPr>
        <w:t>hy you cho</w:t>
      </w:r>
      <w:r w:rsidRPr="00E72900">
        <w:rPr>
          <w:rFonts w:ascii="Helvetica Neue" w:hAnsi="Helvetica Neue"/>
          <w:sz w:val="22"/>
          <w:szCs w:val="22"/>
        </w:rPr>
        <w:t>se this example</w:t>
      </w:r>
      <w:r>
        <w:rPr>
          <w:rFonts w:ascii="Helvetica Neue" w:hAnsi="Helvetica Neue"/>
          <w:sz w:val="22"/>
          <w:szCs w:val="22"/>
        </w:rPr>
        <w:t>:</w:t>
      </w:r>
    </w:p>
    <w:p w14:paraId="4B096A37" w14:textId="77777777" w:rsidR="00126A84" w:rsidRDefault="00126A84" w:rsidP="00126A84">
      <w:pPr>
        <w:rPr>
          <w:rFonts w:ascii="Helvetica Neue" w:hAnsi="Helvetica Neue"/>
          <w:sz w:val="22"/>
          <w:szCs w:val="22"/>
        </w:rPr>
      </w:pPr>
    </w:p>
    <w:p w14:paraId="433CA3C9" w14:textId="77777777" w:rsidR="00126A84" w:rsidRDefault="00126A84" w:rsidP="00126A84">
      <w:pPr>
        <w:rPr>
          <w:rFonts w:ascii="Helvetica Neue" w:hAnsi="Helvetica Neue"/>
          <w:sz w:val="22"/>
          <w:szCs w:val="22"/>
        </w:rPr>
      </w:pPr>
    </w:p>
    <w:p w14:paraId="08642DC4" w14:textId="77777777" w:rsidR="00126A84" w:rsidRDefault="00126A84" w:rsidP="00126A84">
      <w:pPr>
        <w:rPr>
          <w:rFonts w:ascii="Helvetica Neue" w:hAnsi="Helvetica Neue"/>
          <w:sz w:val="22"/>
          <w:szCs w:val="22"/>
        </w:rPr>
      </w:pPr>
    </w:p>
    <w:p w14:paraId="063C6038" w14:textId="77777777" w:rsidR="00126A84" w:rsidRDefault="00126A84" w:rsidP="00126A84">
      <w:pPr>
        <w:rPr>
          <w:rFonts w:ascii="Helvetica Neue" w:hAnsi="Helvetica Neue"/>
          <w:sz w:val="22"/>
          <w:szCs w:val="22"/>
        </w:rPr>
      </w:pPr>
    </w:p>
    <w:p w14:paraId="5543F7AB" w14:textId="77777777" w:rsidR="00126A84" w:rsidRDefault="00126A84" w:rsidP="00126A84">
      <w:pPr>
        <w:rPr>
          <w:rFonts w:ascii="Helvetica Neue" w:hAnsi="Helvetica Neue"/>
          <w:sz w:val="22"/>
          <w:szCs w:val="22"/>
        </w:rPr>
      </w:pPr>
    </w:p>
    <w:p w14:paraId="2B814539" w14:textId="77777777" w:rsidR="00126A84" w:rsidRPr="00E72900" w:rsidRDefault="00126A84" w:rsidP="00126A84">
      <w:pPr>
        <w:rPr>
          <w:rFonts w:ascii="Helvetica Neue" w:hAnsi="Helvetica Neue"/>
          <w:sz w:val="22"/>
          <w:szCs w:val="22"/>
        </w:rPr>
      </w:pPr>
    </w:p>
    <w:p w14:paraId="194956FA" w14:textId="77777777" w:rsidR="00126A84" w:rsidRPr="00320F3B" w:rsidRDefault="00126A84" w:rsidP="00126A84">
      <w:pPr>
        <w:pStyle w:val="BodyText2"/>
        <w:shd w:val="pct5" w:color="auto" w:fill="auto"/>
        <w:rPr>
          <w:rFonts w:ascii="Helvetica Neue" w:hAnsi="Helvetica Neue"/>
          <w:b/>
          <w:sz w:val="22"/>
          <w:szCs w:val="22"/>
        </w:rPr>
      </w:pPr>
      <w:r w:rsidRPr="00E72900">
        <w:rPr>
          <w:rFonts w:ascii="Helvetica Neue" w:hAnsi="Helvetica Neue"/>
          <w:b/>
          <w:sz w:val="22"/>
          <w:szCs w:val="22"/>
        </w:rPr>
        <w:t>PRIORITIZATION INSTRUCTIONS:</w:t>
      </w:r>
    </w:p>
    <w:p w14:paraId="2D9A824C" w14:textId="18C200E6" w:rsidR="00126A84" w:rsidRPr="00E72900" w:rsidRDefault="00AD4E0C" w:rsidP="00126A84">
      <w:pPr>
        <w:spacing w:before="240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11</w:t>
      </w:r>
      <w:r w:rsidR="00126A84" w:rsidRPr="00E72900">
        <w:rPr>
          <w:rFonts w:ascii="Helvetica Neue" w:hAnsi="Helvetica Neue"/>
          <w:sz w:val="22"/>
          <w:szCs w:val="22"/>
        </w:rPr>
        <w:t xml:space="preserve">. </w:t>
      </w:r>
      <w:r w:rsidR="00623BA4">
        <w:rPr>
          <w:rFonts w:ascii="Helvetica Neue" w:hAnsi="Helvetica Neue"/>
          <w:sz w:val="22"/>
          <w:szCs w:val="22"/>
        </w:rPr>
        <w:t xml:space="preserve">What will be your prioritization instructions for students </w:t>
      </w:r>
      <w:r w:rsidR="005201DC">
        <w:rPr>
          <w:rFonts w:ascii="Helvetica Neue" w:hAnsi="Helvetica Neue"/>
          <w:sz w:val="22"/>
          <w:szCs w:val="22"/>
        </w:rPr>
        <w:t>to choose their</w:t>
      </w:r>
      <w:r w:rsidR="00623BA4">
        <w:rPr>
          <w:rFonts w:ascii="Helvetica Neue" w:hAnsi="Helvetica Neue"/>
          <w:sz w:val="22"/>
          <w:szCs w:val="22"/>
        </w:rPr>
        <w:t xml:space="preserve"> three priority questions? </w:t>
      </w:r>
    </w:p>
    <w:p w14:paraId="1B857068" w14:textId="77777777" w:rsidR="00126A84" w:rsidRPr="00E72900" w:rsidRDefault="00126A84" w:rsidP="00126A84">
      <w:pPr>
        <w:rPr>
          <w:rFonts w:ascii="Helvetica Neue" w:hAnsi="Helvetica Neue"/>
          <w:sz w:val="22"/>
          <w:szCs w:val="22"/>
        </w:rPr>
      </w:pPr>
    </w:p>
    <w:p w14:paraId="6936149B" w14:textId="77777777" w:rsidR="00126A84" w:rsidRDefault="00126A84" w:rsidP="00126A84">
      <w:pPr>
        <w:rPr>
          <w:rFonts w:ascii="Helvetica Neue" w:hAnsi="Helvetica Neue"/>
          <w:sz w:val="22"/>
          <w:szCs w:val="22"/>
        </w:rPr>
      </w:pPr>
    </w:p>
    <w:p w14:paraId="5AC15B71" w14:textId="77777777" w:rsidR="00126A84" w:rsidRDefault="00126A84" w:rsidP="00126A84">
      <w:pPr>
        <w:rPr>
          <w:rFonts w:ascii="Helvetica Neue" w:hAnsi="Helvetica Neue"/>
          <w:sz w:val="22"/>
          <w:szCs w:val="22"/>
        </w:rPr>
      </w:pPr>
    </w:p>
    <w:p w14:paraId="2C9B7C5C" w14:textId="77777777" w:rsidR="00E56CD6" w:rsidRPr="00E72900" w:rsidRDefault="00E56CD6" w:rsidP="00126A84">
      <w:pPr>
        <w:rPr>
          <w:rFonts w:ascii="Helvetica Neue" w:hAnsi="Helvetica Neue"/>
          <w:sz w:val="22"/>
          <w:szCs w:val="22"/>
        </w:rPr>
      </w:pPr>
    </w:p>
    <w:p w14:paraId="46DDF5C9" w14:textId="2793D02E" w:rsidR="00126A84" w:rsidRDefault="00AD4E0C" w:rsidP="00126A84">
      <w:p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12</w:t>
      </w:r>
      <w:r w:rsidR="00126A84" w:rsidRPr="00E72900">
        <w:rPr>
          <w:rFonts w:ascii="Helvetica Neue" w:hAnsi="Helvetica Neue"/>
          <w:sz w:val="22"/>
          <w:szCs w:val="22"/>
        </w:rPr>
        <w:t>. Why did you choose these instructions?</w:t>
      </w:r>
    </w:p>
    <w:p w14:paraId="4C2B03E6" w14:textId="77777777" w:rsidR="00126A84" w:rsidRDefault="00126A84" w:rsidP="00126A84">
      <w:pPr>
        <w:rPr>
          <w:rFonts w:ascii="Helvetica Neue" w:hAnsi="Helvetica Neue"/>
          <w:sz w:val="22"/>
          <w:szCs w:val="22"/>
        </w:rPr>
      </w:pPr>
    </w:p>
    <w:p w14:paraId="29416D44" w14:textId="77777777" w:rsidR="00126A84" w:rsidRDefault="00126A84" w:rsidP="00126A84">
      <w:pPr>
        <w:rPr>
          <w:rFonts w:ascii="Helvetica Neue" w:hAnsi="Helvetica Neue"/>
          <w:sz w:val="22"/>
          <w:szCs w:val="22"/>
        </w:rPr>
      </w:pPr>
    </w:p>
    <w:p w14:paraId="58F2178F" w14:textId="170123D3" w:rsidR="007845AE" w:rsidRDefault="007845AE" w:rsidP="007845AE">
      <w:pPr>
        <w:rPr>
          <w:rFonts w:ascii="Helvetica Neue" w:hAnsi="Helvetica Neue"/>
          <w:b/>
          <w:sz w:val="22"/>
          <w:szCs w:val="22"/>
        </w:rPr>
      </w:pPr>
    </w:p>
    <w:p w14:paraId="48A7E080" w14:textId="0D72F92F" w:rsidR="007845AE" w:rsidRDefault="007845AE" w:rsidP="007845AE">
      <w:pPr>
        <w:rPr>
          <w:rFonts w:ascii="Helvetica Neue" w:hAnsi="Helvetica Neue"/>
          <w:b/>
          <w:sz w:val="22"/>
          <w:szCs w:val="22"/>
        </w:rPr>
      </w:pPr>
    </w:p>
    <w:p w14:paraId="6B5C717A" w14:textId="77777777" w:rsidR="007845AE" w:rsidRDefault="007845AE" w:rsidP="007845AE">
      <w:pPr>
        <w:rPr>
          <w:rFonts w:ascii="Helvetica Neue" w:hAnsi="Helvetica Neue"/>
          <w:b/>
          <w:sz w:val="22"/>
          <w:szCs w:val="22"/>
        </w:rPr>
      </w:pPr>
    </w:p>
    <w:p w14:paraId="547A5380" w14:textId="77777777" w:rsidR="007845AE" w:rsidRDefault="007845AE" w:rsidP="007845AE">
      <w:pPr>
        <w:rPr>
          <w:rFonts w:ascii="Helvetica Neue" w:hAnsi="Helvetica Neue"/>
          <w:b/>
          <w:sz w:val="22"/>
          <w:szCs w:val="22"/>
        </w:rPr>
      </w:pPr>
    </w:p>
    <w:p w14:paraId="30FFE177" w14:textId="174EFA1D" w:rsidR="00AD4E0C" w:rsidRDefault="00AD4E0C" w:rsidP="00AD4E0C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i/>
          <w:noProof/>
          <w:sz w:val="28"/>
        </w:rPr>
        <w:lastRenderedPageBreak/>
        <w:drawing>
          <wp:anchor distT="0" distB="0" distL="114300" distR="114300" simplePos="0" relativeHeight="251658240" behindDoc="0" locked="0" layoutInCell="1" allowOverlap="1" wp14:anchorId="5150BA7F" wp14:editId="186CF153">
            <wp:simplePos x="0" y="0"/>
            <wp:positionH relativeFrom="column">
              <wp:posOffset>154940</wp:posOffset>
            </wp:positionH>
            <wp:positionV relativeFrom="paragraph">
              <wp:posOffset>-175895</wp:posOffset>
            </wp:positionV>
            <wp:extent cx="696595" cy="511810"/>
            <wp:effectExtent l="0" t="0" r="0" b="0"/>
            <wp:wrapNone/>
            <wp:docPr id="35" name="Picture 35" descr="rqi 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rqi logo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1FAD4C" w14:textId="56019F74" w:rsidR="007845AE" w:rsidRPr="007845AE" w:rsidRDefault="007845AE" w:rsidP="00AD4E0C">
      <w:pPr>
        <w:jc w:val="center"/>
        <w:rPr>
          <w:rFonts w:ascii="Helvetica Neue" w:hAnsi="Helvetica Neue"/>
          <w:b/>
          <w:sz w:val="22"/>
          <w:szCs w:val="22"/>
        </w:rPr>
      </w:pPr>
      <w:r>
        <w:rPr>
          <w:rFonts w:ascii="Arial" w:hAnsi="Arial"/>
          <w:b/>
          <w:sz w:val="28"/>
        </w:rPr>
        <w:t>BACKWARDS PLANNING FOR EFFECTIVE QFT USE</w:t>
      </w:r>
    </w:p>
    <w:p w14:paraId="1B0E70B2" w14:textId="5B693E17" w:rsidR="007845AE" w:rsidRPr="007845AE" w:rsidRDefault="00FE6D9E" w:rsidP="007845AE">
      <w:r>
        <w:rPr>
          <w:rFonts w:ascii="Gill Sans" w:hAnsi="Gill Sans" w:cs="Gill Sans"/>
          <w:b/>
          <w:noProof/>
          <w:sz w:val="32"/>
          <w:szCs w:val="36"/>
        </w:rPr>
        <w:drawing>
          <wp:anchor distT="0" distB="0" distL="114300" distR="114300" simplePos="0" relativeHeight="251661824" behindDoc="0" locked="0" layoutInCell="1" allowOverlap="1" wp14:anchorId="213CF201" wp14:editId="021B734B">
            <wp:simplePos x="0" y="0"/>
            <wp:positionH relativeFrom="column">
              <wp:posOffset>-405765</wp:posOffset>
            </wp:positionH>
            <wp:positionV relativeFrom="paragraph">
              <wp:posOffset>365125</wp:posOffset>
            </wp:positionV>
            <wp:extent cx="7720965" cy="5960745"/>
            <wp:effectExtent l="0" t="0" r="0" b="0"/>
            <wp:wrapTight wrapText="bothSides">
              <wp:wrapPolygon edited="0">
                <wp:start x="0" y="92"/>
                <wp:lineTo x="0" y="21446"/>
                <wp:lineTo x="21531" y="21446"/>
                <wp:lineTo x="21531" y="92"/>
                <wp:lineTo x="0" y="92"/>
              </wp:wrapPolygon>
            </wp:wrapTight>
            <wp:docPr id="9" name="Picture 9" descr="Macintosh HD:Users:marcyostberg:Dropbox:2_RQI:Summer 2014:Backwards planning imag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cyostberg:Dropbox:2_RQI:Summer 2014:Backwards planning image.pd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0965" cy="596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060D4C" w14:textId="576511D0" w:rsidR="007845AE" w:rsidRDefault="007845AE" w:rsidP="00353793">
      <w:pPr>
        <w:pStyle w:val="Footer"/>
        <w:tabs>
          <w:tab w:val="clear" w:pos="4320"/>
          <w:tab w:val="clear" w:pos="8640"/>
        </w:tabs>
        <w:spacing w:line="276" w:lineRule="auto"/>
        <w:rPr>
          <w:rFonts w:ascii="Gill Sans" w:hAnsi="Gill Sans" w:cs="Gill Sans"/>
          <w:b/>
          <w:sz w:val="32"/>
          <w:szCs w:val="36"/>
        </w:rPr>
      </w:pPr>
    </w:p>
    <w:p w14:paraId="431A0D9B" w14:textId="38708C23" w:rsidR="00D66F9A" w:rsidRDefault="00D66F9A" w:rsidP="007845AE">
      <w:pPr>
        <w:jc w:val="center"/>
        <w:rPr>
          <w:rFonts w:ascii="Gill Sans" w:hAnsi="Gill Sans" w:cs="Gill Sans"/>
          <w:b/>
          <w:sz w:val="32"/>
          <w:szCs w:val="36"/>
        </w:rPr>
      </w:pPr>
    </w:p>
    <w:p w14:paraId="5988D58A" w14:textId="7BDF290C" w:rsidR="00D66F9A" w:rsidRDefault="00D66F9A" w:rsidP="007845AE">
      <w:pPr>
        <w:jc w:val="center"/>
        <w:rPr>
          <w:rFonts w:ascii="Gill Sans" w:hAnsi="Gill Sans" w:cs="Gill Sans"/>
          <w:b/>
          <w:sz w:val="32"/>
          <w:szCs w:val="36"/>
        </w:rPr>
      </w:pPr>
    </w:p>
    <w:p w14:paraId="27040B5A" w14:textId="4B5AB714" w:rsidR="00FE6D9E" w:rsidRDefault="00FE6D9E">
      <w:pPr>
        <w:rPr>
          <w:rFonts w:ascii="Gill Sans" w:hAnsi="Gill Sans" w:cs="Gill Sans"/>
          <w:b/>
          <w:sz w:val="32"/>
          <w:szCs w:val="36"/>
        </w:rPr>
      </w:pPr>
      <w:r>
        <w:rPr>
          <w:rFonts w:ascii="Gill Sans" w:hAnsi="Gill Sans" w:cs="Gill Sans"/>
          <w:b/>
          <w:sz w:val="32"/>
          <w:szCs w:val="36"/>
        </w:rPr>
        <w:br w:type="page"/>
      </w:r>
    </w:p>
    <w:p w14:paraId="1330C36E" w14:textId="03BDE4ED" w:rsidR="00353793" w:rsidRPr="007845AE" w:rsidRDefault="00353793" w:rsidP="007845AE">
      <w:pPr>
        <w:jc w:val="center"/>
        <w:rPr>
          <w:rFonts w:ascii="Gill Sans" w:hAnsi="Gill Sans" w:cs="Gill Sans"/>
          <w:b/>
          <w:sz w:val="32"/>
          <w:szCs w:val="36"/>
        </w:rPr>
      </w:pPr>
      <w:r w:rsidRPr="00C24723">
        <w:rPr>
          <w:rFonts w:ascii="Gill Sans" w:hAnsi="Gill Sans" w:cs="Gill Sans"/>
          <w:b/>
          <w:sz w:val="32"/>
          <w:szCs w:val="36"/>
        </w:rPr>
        <w:lastRenderedPageBreak/>
        <w:t xml:space="preserve">RECOMMENDATIONS ON </w:t>
      </w:r>
      <w:r>
        <w:rPr>
          <w:rFonts w:ascii="Gill Sans" w:hAnsi="Gill Sans" w:cs="Gill Sans"/>
          <w:b/>
          <w:sz w:val="32"/>
          <w:szCs w:val="36"/>
        </w:rPr>
        <w:t xml:space="preserve">FACILITATING </w:t>
      </w:r>
      <w:r w:rsidRPr="00C24723">
        <w:rPr>
          <w:rFonts w:ascii="Gill Sans" w:hAnsi="Gill Sans" w:cs="Gill Sans"/>
          <w:b/>
          <w:sz w:val="32"/>
          <w:szCs w:val="36"/>
        </w:rPr>
        <w:t xml:space="preserve">THE QUESTION FORMULATION TECHNIQUE </w:t>
      </w:r>
      <w:r w:rsidRPr="00A602D4">
        <w:rPr>
          <w:rFonts w:ascii="Gill Sans" w:hAnsi="Gill Sans" w:cs="Gill Sans"/>
          <w:b/>
          <w:i/>
          <w:sz w:val="32"/>
          <w:szCs w:val="36"/>
        </w:rPr>
        <w:t>(QFT)</w:t>
      </w:r>
      <w:r>
        <w:rPr>
          <w:rFonts w:ascii="Gill Sans" w:hAnsi="Gill Sans" w:cs="Gill Sans"/>
          <w:b/>
          <w:sz w:val="32"/>
          <w:szCs w:val="36"/>
        </w:rPr>
        <w:t xml:space="preserve"> </w:t>
      </w:r>
      <w:r w:rsidRPr="00C24723">
        <w:rPr>
          <w:rFonts w:ascii="Gill Sans" w:hAnsi="Gill Sans" w:cs="Gill Sans"/>
          <w:b/>
          <w:sz w:val="32"/>
          <w:szCs w:val="36"/>
        </w:rPr>
        <w:t>IN YOUR CLASSROOM</w:t>
      </w:r>
    </w:p>
    <w:p w14:paraId="50C61426" w14:textId="77777777" w:rsidR="00353793" w:rsidRDefault="00353793" w:rsidP="00353793">
      <w:pPr>
        <w:pStyle w:val="Footer"/>
        <w:tabs>
          <w:tab w:val="clear" w:pos="4320"/>
          <w:tab w:val="clear" w:pos="8640"/>
        </w:tabs>
        <w:spacing w:line="276" w:lineRule="auto"/>
        <w:rPr>
          <w:rFonts w:ascii="Arial" w:hAnsi="Arial"/>
          <w:i/>
          <w:sz w:val="22"/>
        </w:rPr>
      </w:pPr>
    </w:p>
    <w:p w14:paraId="063031F0" w14:textId="77777777" w:rsidR="00D66F9A" w:rsidRDefault="00D66F9A" w:rsidP="00D66F9A">
      <w:pPr>
        <w:pStyle w:val="Footer"/>
        <w:tabs>
          <w:tab w:val="clear" w:pos="4320"/>
          <w:tab w:val="clear" w:pos="8640"/>
        </w:tabs>
        <w:spacing w:line="276" w:lineRule="auto"/>
        <w:ind w:left="450"/>
        <w:rPr>
          <w:rFonts w:ascii="Gill Sans" w:hAnsi="Gill Sans" w:cs="Gill Sans"/>
          <w:szCs w:val="24"/>
        </w:rPr>
      </w:pPr>
    </w:p>
    <w:p w14:paraId="45F5FCCD" w14:textId="77777777" w:rsidR="00353793" w:rsidRPr="00BC6C7C" w:rsidRDefault="00353793" w:rsidP="00D66F9A">
      <w:pPr>
        <w:pStyle w:val="Footer"/>
        <w:tabs>
          <w:tab w:val="clear" w:pos="4320"/>
          <w:tab w:val="clear" w:pos="8640"/>
        </w:tabs>
        <w:spacing w:line="276" w:lineRule="auto"/>
        <w:ind w:left="450"/>
        <w:rPr>
          <w:rFonts w:ascii="Gill Sans" w:hAnsi="Gill Sans" w:cs="Gill Sans"/>
          <w:szCs w:val="24"/>
        </w:rPr>
      </w:pPr>
      <w:r>
        <w:rPr>
          <w:rFonts w:ascii="Gill Sans" w:hAnsi="Gill Sans" w:cs="Gill Sans"/>
          <w:szCs w:val="24"/>
        </w:rPr>
        <w:t xml:space="preserve">Remember that teachers and students have different roles during the QFT process.  </w:t>
      </w:r>
      <w:r w:rsidRPr="00BC6C7C">
        <w:rPr>
          <w:rFonts w:ascii="Gill Sans" w:hAnsi="Gill Sans" w:cs="Gill Sans"/>
          <w:szCs w:val="24"/>
        </w:rPr>
        <w:t>After you have planned your use of the QFT, created a Question Focus (QFocus) and are about to share the QFT in your classroom:</w:t>
      </w:r>
    </w:p>
    <w:p w14:paraId="08F030E6" w14:textId="1ABAEC9A" w:rsidR="00353793" w:rsidRDefault="00353793" w:rsidP="00D66F9A">
      <w:pPr>
        <w:pStyle w:val="Footer"/>
        <w:numPr>
          <w:ilvl w:val="0"/>
          <w:numId w:val="39"/>
        </w:numPr>
        <w:tabs>
          <w:tab w:val="clear" w:pos="4320"/>
          <w:tab w:val="clear" w:pos="8640"/>
        </w:tabs>
        <w:spacing w:line="276" w:lineRule="auto"/>
        <w:ind w:left="1440"/>
        <w:rPr>
          <w:rFonts w:ascii="Gill Sans" w:hAnsi="Gill Sans" w:cs="Gill Sans"/>
          <w:szCs w:val="24"/>
        </w:rPr>
      </w:pPr>
      <w:r w:rsidRPr="000A6E96">
        <w:rPr>
          <w:rFonts w:ascii="Gill Sans" w:hAnsi="Gill Sans" w:cs="Gill Sans"/>
          <w:i/>
          <w:szCs w:val="24"/>
          <w:u w:val="single"/>
        </w:rPr>
        <w:t>Your role</w:t>
      </w:r>
      <w:r>
        <w:rPr>
          <w:rFonts w:ascii="Gill Sans" w:hAnsi="Gill Sans" w:cs="Gill Sans"/>
          <w:i/>
          <w:szCs w:val="24"/>
          <w:u w:val="single"/>
        </w:rPr>
        <w:t xml:space="preserve"> (as a teacher)</w:t>
      </w:r>
      <w:r w:rsidRPr="000A6E96">
        <w:rPr>
          <w:rFonts w:ascii="Gill Sans" w:hAnsi="Gill Sans" w:cs="Gill Sans"/>
          <w:i/>
          <w:szCs w:val="24"/>
        </w:rPr>
        <w:t xml:space="preserve"> </w:t>
      </w:r>
      <w:r w:rsidRPr="00056922">
        <w:rPr>
          <w:rFonts w:ascii="Gill Sans" w:hAnsi="Gill Sans" w:cs="Gill Sans"/>
          <w:szCs w:val="24"/>
        </w:rPr>
        <w:t xml:space="preserve">is to facilitate students moving through the </w:t>
      </w:r>
      <w:r>
        <w:rPr>
          <w:rFonts w:ascii="Gill Sans" w:hAnsi="Gill Sans" w:cs="Gill Sans"/>
          <w:szCs w:val="24"/>
        </w:rPr>
        <w:t>question formulation process by giving succinct instructions at each step.</w:t>
      </w:r>
    </w:p>
    <w:p w14:paraId="019094AA" w14:textId="4B55D224" w:rsidR="00353793" w:rsidRPr="00251CC0" w:rsidRDefault="00353793" w:rsidP="00D66F9A">
      <w:pPr>
        <w:pStyle w:val="Footer"/>
        <w:numPr>
          <w:ilvl w:val="0"/>
          <w:numId w:val="39"/>
        </w:numPr>
        <w:tabs>
          <w:tab w:val="clear" w:pos="4320"/>
          <w:tab w:val="clear" w:pos="8640"/>
        </w:tabs>
        <w:spacing w:line="276" w:lineRule="auto"/>
        <w:ind w:left="1440"/>
        <w:rPr>
          <w:rFonts w:ascii="Gill Sans" w:hAnsi="Gill Sans" w:cs="Gill Sans"/>
          <w:szCs w:val="24"/>
        </w:rPr>
      </w:pPr>
      <w:r w:rsidRPr="00251CC0">
        <w:rPr>
          <w:rFonts w:ascii="Gill Sans" w:hAnsi="Gill Sans" w:cs="Gill Sans"/>
          <w:i/>
          <w:szCs w:val="24"/>
          <w:u w:val="single"/>
        </w:rPr>
        <w:t>The students’ role</w:t>
      </w:r>
      <w:r w:rsidRPr="00251CC0">
        <w:rPr>
          <w:rFonts w:ascii="Gill Sans" w:hAnsi="Gill Sans" w:cs="Gill Sans"/>
          <w:i/>
          <w:szCs w:val="24"/>
        </w:rPr>
        <w:t xml:space="preserve"> </w:t>
      </w:r>
      <w:r w:rsidRPr="00251CC0">
        <w:rPr>
          <w:rFonts w:ascii="Gill Sans" w:hAnsi="Gill Sans" w:cs="Gill Sans"/>
          <w:szCs w:val="24"/>
        </w:rPr>
        <w:t>is to ask questions and do all the thinking without you having to model or explain.</w:t>
      </w:r>
    </w:p>
    <w:p w14:paraId="22A3FE93" w14:textId="7039AA4F" w:rsidR="00353793" w:rsidRPr="00BD688E" w:rsidRDefault="00353793" w:rsidP="00353793">
      <w:pPr>
        <w:pStyle w:val="Footer"/>
        <w:tabs>
          <w:tab w:val="clear" w:pos="4320"/>
          <w:tab w:val="clear" w:pos="8640"/>
        </w:tabs>
        <w:rPr>
          <w:rFonts w:ascii="Arial" w:hAnsi="Arial"/>
          <w:sz w:val="22"/>
        </w:rPr>
      </w:pPr>
    </w:p>
    <w:p w14:paraId="665FED05" w14:textId="36D9867D" w:rsidR="00353793" w:rsidRDefault="00D66F9A" w:rsidP="00353793">
      <w:pPr>
        <w:rPr>
          <w:rFonts w:ascii="Arial" w:eastAsia="Times New Roman" w:hAnsi="Arial"/>
          <w:b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6FE85369" wp14:editId="2557CEFB">
            <wp:simplePos x="0" y="0"/>
            <wp:positionH relativeFrom="column">
              <wp:posOffset>3823335</wp:posOffset>
            </wp:positionH>
            <wp:positionV relativeFrom="paragraph">
              <wp:posOffset>10160</wp:posOffset>
            </wp:positionV>
            <wp:extent cx="2857500" cy="4635500"/>
            <wp:effectExtent l="0" t="0" r="0" b="0"/>
            <wp:wrapNone/>
            <wp:docPr id="40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14D204" w14:textId="6FAD523C" w:rsidR="00353793" w:rsidRDefault="00AD4E0C" w:rsidP="00353793">
      <w:pPr>
        <w:rPr>
          <w:rFonts w:ascii="Arial" w:eastAsia="Times New Roman" w:hAnsi="Arial"/>
          <w:b/>
        </w:rPr>
      </w:pPr>
      <w:r>
        <w:rPr>
          <w:rFonts w:ascii="Arial" w:hAnsi="Arial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5715B3" wp14:editId="7E391A27">
                <wp:simplePos x="0" y="0"/>
                <wp:positionH relativeFrom="column">
                  <wp:posOffset>167005</wp:posOffset>
                </wp:positionH>
                <wp:positionV relativeFrom="paragraph">
                  <wp:posOffset>96520</wp:posOffset>
                </wp:positionV>
                <wp:extent cx="4227830" cy="4312920"/>
                <wp:effectExtent l="0" t="0" r="0" b="0"/>
                <wp:wrapTight wrapText="bothSides">
                  <wp:wrapPolygon edited="0">
                    <wp:start x="130" y="127"/>
                    <wp:lineTo x="130" y="21371"/>
                    <wp:lineTo x="21282" y="21371"/>
                    <wp:lineTo x="21282" y="127"/>
                    <wp:lineTo x="130" y="127"/>
                  </wp:wrapPolygon>
                </wp:wrapTight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7830" cy="431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50A79D" w14:textId="77777777" w:rsidR="00AA0DC1" w:rsidRPr="00BC6C7C" w:rsidRDefault="00AA0DC1" w:rsidP="00353793">
                            <w:pPr>
                              <w:rPr>
                                <w:rFonts w:ascii="Gill Sans" w:hAnsi="Gill Sans"/>
                                <w:b/>
                              </w:rPr>
                            </w:pPr>
                            <w:r w:rsidRPr="00BC6C7C">
                              <w:rPr>
                                <w:rFonts w:ascii="Gill Sans" w:hAnsi="Gill Sans"/>
                                <w:b/>
                              </w:rPr>
                              <w:t>Key points for teachers when facilitating the QFT process:</w:t>
                            </w:r>
                          </w:p>
                          <w:p w14:paraId="033B24E7" w14:textId="77777777" w:rsidR="00AA0DC1" w:rsidRPr="00245ABA" w:rsidRDefault="00AA0DC1" w:rsidP="00353793">
                            <w:pPr>
                              <w:rPr>
                                <w:rFonts w:ascii="Gill Sans" w:hAnsi="Gill Sans"/>
                              </w:rPr>
                            </w:pPr>
                          </w:p>
                          <w:p w14:paraId="0F0376EE" w14:textId="77777777" w:rsidR="00AA0DC1" w:rsidRDefault="00AA0DC1" w:rsidP="00353793">
                            <w:pPr>
                              <w:pStyle w:val="Footer"/>
                              <w:numPr>
                                <w:ilvl w:val="0"/>
                                <w:numId w:val="38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spacing w:line="276" w:lineRule="auto"/>
                              <w:ind w:right="-199"/>
                              <w:rPr>
                                <w:rFonts w:ascii="Gill Sans" w:hAnsi="Gill Sans" w:cs="Gill Sans"/>
                                <w:szCs w:val="24"/>
                              </w:rPr>
                            </w:pPr>
                            <w:r w:rsidRPr="00BC6C7C">
                              <w:rPr>
                                <w:rFonts w:ascii="Gill Sans" w:hAnsi="Gill Sans" w:cs="Gill Sans"/>
                                <w:szCs w:val="24"/>
                              </w:rPr>
                              <w:t xml:space="preserve">Let students know that you will be giving them a focus for asking questions, but, first, you will ask them to discuss the </w:t>
                            </w:r>
                            <w:r>
                              <w:rPr>
                                <w:rFonts w:ascii="Gill Sans" w:hAnsi="Gill Sans" w:cs="Gill Sans"/>
                                <w:szCs w:val="24"/>
                              </w:rPr>
                              <w:t>rules for producing q</w:t>
                            </w:r>
                            <w:r w:rsidRPr="00BC6C7C">
                              <w:rPr>
                                <w:rFonts w:ascii="Gill Sans" w:hAnsi="Gill Sans" w:cs="Gill Sans"/>
                                <w:szCs w:val="24"/>
                              </w:rPr>
                              <w:t>uestions.</w:t>
                            </w:r>
                          </w:p>
                          <w:p w14:paraId="12F6471B" w14:textId="77777777" w:rsidR="00AA0DC1" w:rsidRPr="00416832" w:rsidRDefault="00AA0DC1" w:rsidP="00353793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spacing w:line="276" w:lineRule="auto"/>
                              <w:ind w:right="-199"/>
                              <w:rPr>
                                <w:rFonts w:ascii="Gill Sans" w:hAnsi="Gill Sans" w:cs="Gill Sans"/>
                                <w:szCs w:val="24"/>
                              </w:rPr>
                            </w:pPr>
                            <w:r w:rsidRPr="00416832">
                              <w:rPr>
                                <w:rFonts w:ascii="Gill Sans" w:hAnsi="Gill Sans" w:cs="Gill Sans"/>
                                <w:szCs w:val="24"/>
                              </w:rPr>
                              <w:t xml:space="preserve"> </w:t>
                            </w:r>
                          </w:p>
                          <w:p w14:paraId="0D129B99" w14:textId="77777777" w:rsidR="00AA0DC1" w:rsidRPr="00BC6C7C" w:rsidRDefault="00AA0DC1" w:rsidP="00353793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Gill Sans" w:hAnsi="Gill Sans"/>
                              </w:rPr>
                            </w:pPr>
                            <w:r w:rsidRPr="00BC6C7C">
                              <w:rPr>
                                <w:rFonts w:ascii="Gill Sans" w:hAnsi="Gill Sans"/>
                              </w:rPr>
                              <w:t xml:space="preserve">Give simple instructions.  Do not over-explain.  </w:t>
                            </w:r>
                          </w:p>
                          <w:p w14:paraId="1DE7E652" w14:textId="77777777" w:rsidR="00AA0DC1" w:rsidRPr="00245ABA" w:rsidRDefault="00AA0DC1" w:rsidP="00353793">
                            <w:pPr>
                              <w:pStyle w:val="ListParagraph"/>
                              <w:rPr>
                                <w:rFonts w:ascii="Gill Sans" w:hAnsi="Gill Sans"/>
                              </w:rPr>
                            </w:pPr>
                          </w:p>
                          <w:p w14:paraId="647B91EE" w14:textId="77777777" w:rsidR="00AA0DC1" w:rsidRPr="00245ABA" w:rsidRDefault="00AA0DC1" w:rsidP="00353793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Gill Sans" w:hAnsi="Gill Sans"/>
                              </w:rPr>
                            </w:pPr>
                            <w:r>
                              <w:rPr>
                                <w:rFonts w:ascii="Gill Sans" w:hAnsi="Gill Sans"/>
                              </w:rPr>
                              <w:t>Do not</w:t>
                            </w:r>
                            <w:r w:rsidRPr="00245ABA">
                              <w:rPr>
                                <w:rFonts w:ascii="Gill Sans" w:hAnsi="Gill Sans"/>
                              </w:rPr>
                              <w:t xml:space="preserve"> give examples of what to think about or questions to ask.  </w:t>
                            </w:r>
                            <w:r>
                              <w:rPr>
                                <w:rFonts w:ascii="Gill Sans" w:hAnsi="Gill Sans"/>
                              </w:rPr>
                              <w:t>Do not answer or assess student</w:t>
                            </w:r>
                            <w:r w:rsidRPr="00245ABA">
                              <w:rPr>
                                <w:rFonts w:ascii="Gill Sans" w:hAnsi="Gill Sans"/>
                              </w:rPr>
                              <w:t xml:space="preserve"> questions during the process</w:t>
                            </w:r>
                            <w:r>
                              <w:rPr>
                                <w:rFonts w:ascii="Gill Sans" w:hAnsi="Gill Sans"/>
                              </w:rPr>
                              <w:t xml:space="preserve"> of producing questions.</w:t>
                            </w:r>
                          </w:p>
                          <w:p w14:paraId="739A55DD" w14:textId="77777777" w:rsidR="00AA0DC1" w:rsidRPr="00245ABA" w:rsidRDefault="00AA0DC1" w:rsidP="00353793">
                            <w:pPr>
                              <w:rPr>
                                <w:rFonts w:ascii="Gill Sans" w:hAnsi="Gill Sans"/>
                              </w:rPr>
                            </w:pPr>
                          </w:p>
                          <w:p w14:paraId="02DCE98A" w14:textId="77777777" w:rsidR="00AA0DC1" w:rsidRDefault="00AA0DC1" w:rsidP="00353793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Gill Sans" w:hAnsi="Gill Sans"/>
                              </w:rPr>
                            </w:pPr>
                            <w:r>
                              <w:rPr>
                                <w:rFonts w:ascii="Gill Sans" w:hAnsi="Gill Sans"/>
                              </w:rPr>
                              <w:t>Help</w:t>
                            </w:r>
                            <w:r w:rsidRPr="00A602D4">
                              <w:rPr>
                                <w:rFonts w:ascii="Gill Sans" w:hAnsi="Gill Sans"/>
                              </w:rPr>
                              <w:t xml:space="preserve"> facilitate group work by reminding students to stay on task. </w:t>
                            </w:r>
                          </w:p>
                          <w:p w14:paraId="6FF7F61F" w14:textId="77777777" w:rsidR="00AA0DC1" w:rsidRPr="00416832" w:rsidRDefault="00AA0DC1" w:rsidP="00353793">
                            <w:pPr>
                              <w:rPr>
                                <w:rFonts w:ascii="Gill Sans" w:hAnsi="Gill Sans"/>
                              </w:rPr>
                            </w:pPr>
                          </w:p>
                          <w:p w14:paraId="16A9FCCD" w14:textId="77777777" w:rsidR="00AA0DC1" w:rsidRDefault="00AA0DC1" w:rsidP="00353793">
                            <w:pPr>
                              <w:rPr>
                                <w:rFonts w:ascii="Gill Sans" w:hAnsi="Gill Sans"/>
                              </w:rPr>
                            </w:pPr>
                          </w:p>
                          <w:p w14:paraId="1254007E" w14:textId="77777777" w:rsidR="00AA0DC1" w:rsidRPr="00A742C4" w:rsidRDefault="00AA0DC1" w:rsidP="00353793">
                            <w:pPr>
                              <w:rPr>
                                <w:rFonts w:ascii="Gill Sans" w:hAnsi="Gill Sans"/>
                              </w:rPr>
                            </w:pPr>
                            <w:r>
                              <w:rPr>
                                <w:rFonts w:ascii="Gill Sans" w:hAnsi="Gill Sans"/>
                              </w:rPr>
                              <w:t xml:space="preserve">We also, when facilitating, acknowledge all </w:t>
                            </w:r>
                            <w:r w:rsidRPr="00A742C4">
                              <w:rPr>
                                <w:rFonts w:ascii="Gill Sans" w:hAnsi="Gill Sans"/>
                              </w:rPr>
                              <w:t xml:space="preserve">contributions by </w:t>
                            </w:r>
                            <w:r>
                              <w:rPr>
                                <w:rFonts w:ascii="Gill Sans" w:hAnsi="Gill Sans"/>
                              </w:rPr>
                              <w:t xml:space="preserve">simply </w:t>
                            </w:r>
                            <w:r w:rsidRPr="00A742C4">
                              <w:rPr>
                                <w:rFonts w:ascii="Gill Sans" w:hAnsi="Gill Sans"/>
                              </w:rPr>
                              <w:t>saying ‘than</w:t>
                            </w:r>
                            <w:r>
                              <w:rPr>
                                <w:rFonts w:ascii="Gill Sans" w:hAnsi="Gill Sans"/>
                              </w:rPr>
                              <w:t>k you.’  We try to r</w:t>
                            </w:r>
                            <w:r w:rsidRPr="00A742C4">
                              <w:rPr>
                                <w:rFonts w:ascii="Gill Sans" w:hAnsi="Gill Sans"/>
                              </w:rPr>
                              <w:t xml:space="preserve">efrain from judgment, negative or positive. </w:t>
                            </w:r>
                          </w:p>
                          <w:p w14:paraId="3BA3A835" w14:textId="77777777" w:rsidR="00AA0DC1" w:rsidRPr="00245ABA" w:rsidRDefault="00AA0DC1" w:rsidP="00353793">
                            <w:pPr>
                              <w:rPr>
                                <w:rFonts w:ascii="Gill Sans" w:hAnsi="Gill San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13.15pt;margin-top:7.6pt;width:332.9pt;height:33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" filled="f" stroked="f">
                <v:textbox inset=",7.2pt,,7.2pt">
                  <w:txbxContent>
                    <w:p w14:paraId="7A50A79D" w14:textId="77777777" w:rsidR="00AA0DC1" w:rsidRPr="00BC6C7C" w:rsidRDefault="00AA0DC1" w:rsidP="00353793">
                      <w:pPr>
                        <w:rPr>
                          <w:rFonts w:ascii="Gill Sans" w:hAnsi="Gill Sans"/>
                          <w:b/>
                        </w:rPr>
                      </w:pPr>
                      <w:r w:rsidRPr="00BC6C7C">
                        <w:rPr>
                          <w:rFonts w:ascii="Gill Sans" w:hAnsi="Gill Sans"/>
                          <w:b/>
                        </w:rPr>
                        <w:t>Key points for teachers when facilitating the QFT process:</w:t>
                      </w:r>
                    </w:p>
                    <w:p w14:paraId="033B24E7" w14:textId="77777777" w:rsidR="00AA0DC1" w:rsidRPr="00245ABA" w:rsidRDefault="00AA0DC1" w:rsidP="00353793">
                      <w:pPr>
                        <w:rPr>
                          <w:rFonts w:ascii="Gill Sans" w:hAnsi="Gill Sans"/>
                        </w:rPr>
                      </w:pPr>
                    </w:p>
                    <w:p w14:paraId="0F0376EE" w14:textId="77777777" w:rsidR="00AA0DC1" w:rsidRDefault="00AA0DC1" w:rsidP="00353793">
                      <w:pPr>
                        <w:pStyle w:val="Footer"/>
                        <w:numPr>
                          <w:ilvl w:val="0"/>
                          <w:numId w:val="38"/>
                        </w:numPr>
                        <w:tabs>
                          <w:tab w:val="clear" w:pos="4320"/>
                          <w:tab w:val="clear" w:pos="8640"/>
                        </w:tabs>
                        <w:spacing w:line="276" w:lineRule="auto"/>
                        <w:ind w:right="-199"/>
                        <w:rPr>
                          <w:rFonts w:ascii="Gill Sans" w:hAnsi="Gill Sans" w:cs="Gill Sans"/>
                          <w:szCs w:val="24"/>
                        </w:rPr>
                      </w:pPr>
                      <w:r w:rsidRPr="00BC6C7C">
                        <w:rPr>
                          <w:rFonts w:ascii="Gill Sans" w:hAnsi="Gill Sans" w:cs="Gill Sans"/>
                          <w:szCs w:val="24"/>
                        </w:rPr>
                        <w:t xml:space="preserve">Let students know that you will be giving them a focus for asking questions, but, first, you will ask them to discuss the </w:t>
                      </w:r>
                      <w:r>
                        <w:rPr>
                          <w:rFonts w:ascii="Gill Sans" w:hAnsi="Gill Sans" w:cs="Gill Sans"/>
                          <w:szCs w:val="24"/>
                        </w:rPr>
                        <w:t>rules for producing q</w:t>
                      </w:r>
                      <w:r w:rsidRPr="00BC6C7C">
                        <w:rPr>
                          <w:rFonts w:ascii="Gill Sans" w:hAnsi="Gill Sans" w:cs="Gill Sans"/>
                          <w:szCs w:val="24"/>
                        </w:rPr>
                        <w:t>uestions.</w:t>
                      </w:r>
                    </w:p>
                    <w:p w14:paraId="12F6471B" w14:textId="77777777" w:rsidR="00AA0DC1" w:rsidRPr="00416832" w:rsidRDefault="00AA0DC1" w:rsidP="00353793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spacing w:line="276" w:lineRule="auto"/>
                        <w:ind w:right="-199"/>
                        <w:rPr>
                          <w:rFonts w:ascii="Gill Sans" w:hAnsi="Gill Sans" w:cs="Gill Sans"/>
                          <w:szCs w:val="24"/>
                        </w:rPr>
                      </w:pPr>
                      <w:r w:rsidRPr="00416832">
                        <w:rPr>
                          <w:rFonts w:ascii="Gill Sans" w:hAnsi="Gill Sans" w:cs="Gill Sans"/>
                          <w:szCs w:val="24"/>
                        </w:rPr>
                        <w:t xml:space="preserve"> </w:t>
                      </w:r>
                    </w:p>
                    <w:p w14:paraId="0D129B99" w14:textId="77777777" w:rsidR="00AA0DC1" w:rsidRPr="00BC6C7C" w:rsidRDefault="00AA0DC1" w:rsidP="00353793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Gill Sans" w:hAnsi="Gill Sans"/>
                        </w:rPr>
                      </w:pPr>
                      <w:r w:rsidRPr="00BC6C7C">
                        <w:rPr>
                          <w:rFonts w:ascii="Gill Sans" w:hAnsi="Gill Sans"/>
                        </w:rPr>
                        <w:t xml:space="preserve">Give simple instructions.  Do not over-explain.  </w:t>
                      </w:r>
                    </w:p>
                    <w:p w14:paraId="1DE7E652" w14:textId="77777777" w:rsidR="00AA0DC1" w:rsidRPr="00245ABA" w:rsidRDefault="00AA0DC1" w:rsidP="00353793">
                      <w:pPr>
                        <w:pStyle w:val="ListParagraph"/>
                        <w:rPr>
                          <w:rFonts w:ascii="Gill Sans" w:hAnsi="Gill Sans"/>
                        </w:rPr>
                      </w:pPr>
                    </w:p>
                    <w:p w14:paraId="647B91EE" w14:textId="77777777" w:rsidR="00AA0DC1" w:rsidRPr="00245ABA" w:rsidRDefault="00AA0DC1" w:rsidP="00353793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Gill Sans" w:hAnsi="Gill Sans"/>
                        </w:rPr>
                      </w:pPr>
                      <w:r>
                        <w:rPr>
                          <w:rFonts w:ascii="Gill Sans" w:hAnsi="Gill Sans"/>
                        </w:rPr>
                        <w:t>Do not</w:t>
                      </w:r>
                      <w:r w:rsidRPr="00245ABA">
                        <w:rPr>
                          <w:rFonts w:ascii="Gill Sans" w:hAnsi="Gill Sans"/>
                        </w:rPr>
                        <w:t xml:space="preserve"> give examples of what to think about or questions to ask.  </w:t>
                      </w:r>
                      <w:r>
                        <w:rPr>
                          <w:rFonts w:ascii="Gill Sans" w:hAnsi="Gill Sans"/>
                        </w:rPr>
                        <w:t>Do not answer or assess student</w:t>
                      </w:r>
                      <w:r w:rsidRPr="00245ABA">
                        <w:rPr>
                          <w:rFonts w:ascii="Gill Sans" w:hAnsi="Gill Sans"/>
                        </w:rPr>
                        <w:t xml:space="preserve"> questions during the process</w:t>
                      </w:r>
                      <w:r>
                        <w:rPr>
                          <w:rFonts w:ascii="Gill Sans" w:hAnsi="Gill Sans"/>
                        </w:rPr>
                        <w:t xml:space="preserve"> of producing questions.</w:t>
                      </w:r>
                    </w:p>
                    <w:p w14:paraId="739A55DD" w14:textId="77777777" w:rsidR="00AA0DC1" w:rsidRPr="00245ABA" w:rsidRDefault="00AA0DC1" w:rsidP="00353793">
                      <w:pPr>
                        <w:rPr>
                          <w:rFonts w:ascii="Gill Sans" w:hAnsi="Gill Sans"/>
                        </w:rPr>
                      </w:pPr>
                    </w:p>
                    <w:p w14:paraId="02DCE98A" w14:textId="77777777" w:rsidR="00AA0DC1" w:rsidRDefault="00AA0DC1" w:rsidP="00353793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Gill Sans" w:hAnsi="Gill Sans"/>
                        </w:rPr>
                      </w:pPr>
                      <w:r>
                        <w:rPr>
                          <w:rFonts w:ascii="Gill Sans" w:hAnsi="Gill Sans"/>
                        </w:rPr>
                        <w:t>Help</w:t>
                      </w:r>
                      <w:r w:rsidRPr="00A602D4">
                        <w:rPr>
                          <w:rFonts w:ascii="Gill Sans" w:hAnsi="Gill Sans"/>
                        </w:rPr>
                        <w:t xml:space="preserve"> facilitate group work by reminding students to stay on task. </w:t>
                      </w:r>
                    </w:p>
                    <w:p w14:paraId="6FF7F61F" w14:textId="77777777" w:rsidR="00AA0DC1" w:rsidRPr="00416832" w:rsidRDefault="00AA0DC1" w:rsidP="00353793">
                      <w:pPr>
                        <w:rPr>
                          <w:rFonts w:ascii="Gill Sans" w:hAnsi="Gill Sans"/>
                        </w:rPr>
                      </w:pPr>
                    </w:p>
                    <w:p w14:paraId="16A9FCCD" w14:textId="77777777" w:rsidR="00AA0DC1" w:rsidRDefault="00AA0DC1" w:rsidP="00353793">
                      <w:pPr>
                        <w:rPr>
                          <w:rFonts w:ascii="Gill Sans" w:hAnsi="Gill Sans"/>
                        </w:rPr>
                      </w:pPr>
                    </w:p>
                    <w:p w14:paraId="1254007E" w14:textId="77777777" w:rsidR="00AA0DC1" w:rsidRPr="00A742C4" w:rsidRDefault="00AA0DC1" w:rsidP="00353793">
                      <w:pPr>
                        <w:rPr>
                          <w:rFonts w:ascii="Gill Sans" w:hAnsi="Gill Sans"/>
                        </w:rPr>
                      </w:pPr>
                      <w:r>
                        <w:rPr>
                          <w:rFonts w:ascii="Gill Sans" w:hAnsi="Gill Sans"/>
                        </w:rPr>
                        <w:t xml:space="preserve">We also, when facilitating, acknowledge all </w:t>
                      </w:r>
                      <w:r w:rsidRPr="00A742C4">
                        <w:rPr>
                          <w:rFonts w:ascii="Gill Sans" w:hAnsi="Gill Sans"/>
                        </w:rPr>
                        <w:t xml:space="preserve">contributions by </w:t>
                      </w:r>
                      <w:r>
                        <w:rPr>
                          <w:rFonts w:ascii="Gill Sans" w:hAnsi="Gill Sans"/>
                        </w:rPr>
                        <w:t xml:space="preserve">simply </w:t>
                      </w:r>
                      <w:r w:rsidRPr="00A742C4">
                        <w:rPr>
                          <w:rFonts w:ascii="Gill Sans" w:hAnsi="Gill Sans"/>
                        </w:rPr>
                        <w:t>saying ‘than</w:t>
                      </w:r>
                      <w:r>
                        <w:rPr>
                          <w:rFonts w:ascii="Gill Sans" w:hAnsi="Gill Sans"/>
                        </w:rPr>
                        <w:t>k you.’  We try to r</w:t>
                      </w:r>
                      <w:r w:rsidRPr="00A742C4">
                        <w:rPr>
                          <w:rFonts w:ascii="Gill Sans" w:hAnsi="Gill Sans"/>
                        </w:rPr>
                        <w:t xml:space="preserve">efrain from judgment, negative or positive. </w:t>
                      </w:r>
                    </w:p>
                    <w:p w14:paraId="3BA3A835" w14:textId="77777777" w:rsidR="00AA0DC1" w:rsidRPr="00245ABA" w:rsidRDefault="00AA0DC1" w:rsidP="00353793">
                      <w:pPr>
                        <w:rPr>
                          <w:rFonts w:ascii="Gill Sans" w:hAnsi="Gill San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EC9A28A" w14:textId="77777777" w:rsidR="00353793" w:rsidRDefault="00353793" w:rsidP="00353793">
      <w:pPr>
        <w:rPr>
          <w:rFonts w:ascii="Arial" w:eastAsia="Times New Roman" w:hAnsi="Arial"/>
          <w:b/>
        </w:rPr>
      </w:pPr>
    </w:p>
    <w:p w14:paraId="186D8617" w14:textId="77777777" w:rsidR="00353793" w:rsidRPr="001631D1" w:rsidRDefault="00353793" w:rsidP="00353793">
      <w:pPr>
        <w:rPr>
          <w:rFonts w:ascii="Arial" w:hAnsi="Arial"/>
          <w:b/>
          <w:i/>
          <w:sz w:val="22"/>
        </w:rPr>
      </w:pPr>
    </w:p>
    <w:p w14:paraId="3CBDE0DF" w14:textId="77777777" w:rsidR="00353793" w:rsidRDefault="00353793" w:rsidP="00353793">
      <w:pPr>
        <w:pStyle w:val="Footer"/>
        <w:tabs>
          <w:tab w:val="clear" w:pos="4320"/>
          <w:tab w:val="clear" w:pos="8640"/>
        </w:tabs>
        <w:rPr>
          <w:rFonts w:ascii="Arial" w:hAnsi="Arial"/>
          <w:b/>
        </w:rPr>
      </w:pPr>
    </w:p>
    <w:p w14:paraId="5B688D8C" w14:textId="77777777" w:rsidR="00353793" w:rsidRDefault="00353793" w:rsidP="00353793">
      <w:pPr>
        <w:pStyle w:val="Footer"/>
        <w:tabs>
          <w:tab w:val="clear" w:pos="4320"/>
          <w:tab w:val="clear" w:pos="8640"/>
        </w:tabs>
        <w:rPr>
          <w:rFonts w:ascii="Arial" w:hAnsi="Arial"/>
          <w:sz w:val="22"/>
        </w:rPr>
      </w:pPr>
    </w:p>
    <w:p w14:paraId="550B1916" w14:textId="77777777" w:rsidR="00353793" w:rsidRDefault="00353793" w:rsidP="00353793">
      <w:pPr>
        <w:pStyle w:val="Footer"/>
        <w:tabs>
          <w:tab w:val="clear" w:pos="4320"/>
          <w:tab w:val="clear" w:pos="8640"/>
        </w:tabs>
        <w:rPr>
          <w:rFonts w:ascii="Arial" w:hAnsi="Arial"/>
          <w:sz w:val="22"/>
        </w:rPr>
      </w:pPr>
    </w:p>
    <w:p w14:paraId="25CE4A0B" w14:textId="77777777" w:rsidR="00353793" w:rsidRDefault="00353793" w:rsidP="00353793">
      <w:pPr>
        <w:pStyle w:val="Footer"/>
        <w:tabs>
          <w:tab w:val="clear" w:pos="4320"/>
          <w:tab w:val="clear" w:pos="8640"/>
        </w:tabs>
        <w:rPr>
          <w:rFonts w:ascii="Arial" w:hAnsi="Arial"/>
          <w:sz w:val="22"/>
        </w:rPr>
      </w:pPr>
    </w:p>
    <w:p w14:paraId="75FB54CB" w14:textId="77777777" w:rsidR="00353793" w:rsidRDefault="00353793" w:rsidP="00353793">
      <w:pPr>
        <w:pStyle w:val="Footer"/>
        <w:tabs>
          <w:tab w:val="clear" w:pos="4320"/>
          <w:tab w:val="clear" w:pos="8640"/>
        </w:tabs>
        <w:rPr>
          <w:rFonts w:ascii="Arial" w:hAnsi="Arial"/>
          <w:sz w:val="22"/>
        </w:rPr>
      </w:pPr>
    </w:p>
    <w:p w14:paraId="45F0F6EB" w14:textId="77777777" w:rsidR="00353793" w:rsidRDefault="00353793" w:rsidP="00353793">
      <w:pPr>
        <w:pStyle w:val="Footer"/>
        <w:tabs>
          <w:tab w:val="clear" w:pos="4320"/>
          <w:tab w:val="clear" w:pos="8640"/>
        </w:tabs>
        <w:rPr>
          <w:rFonts w:ascii="Arial" w:hAnsi="Arial"/>
          <w:sz w:val="22"/>
        </w:rPr>
      </w:pPr>
    </w:p>
    <w:p w14:paraId="483D62EC" w14:textId="77777777" w:rsidR="00353793" w:rsidRDefault="00353793" w:rsidP="00353793">
      <w:pPr>
        <w:pStyle w:val="Footer"/>
        <w:tabs>
          <w:tab w:val="clear" w:pos="4320"/>
          <w:tab w:val="clear" w:pos="8640"/>
        </w:tabs>
        <w:rPr>
          <w:rFonts w:ascii="Arial" w:hAnsi="Arial"/>
          <w:sz w:val="22"/>
        </w:rPr>
      </w:pPr>
    </w:p>
    <w:p w14:paraId="7608D17F" w14:textId="77777777" w:rsidR="00353793" w:rsidRDefault="00353793" w:rsidP="00353793">
      <w:pPr>
        <w:pStyle w:val="Footer"/>
        <w:tabs>
          <w:tab w:val="clear" w:pos="4320"/>
          <w:tab w:val="clear" w:pos="8640"/>
        </w:tabs>
        <w:rPr>
          <w:rFonts w:ascii="Arial" w:hAnsi="Arial"/>
          <w:sz w:val="22"/>
        </w:rPr>
      </w:pPr>
    </w:p>
    <w:p w14:paraId="4B59E634" w14:textId="77777777" w:rsidR="00353793" w:rsidRDefault="00353793" w:rsidP="00353793">
      <w:pPr>
        <w:pStyle w:val="Footer"/>
        <w:tabs>
          <w:tab w:val="clear" w:pos="4320"/>
          <w:tab w:val="clear" w:pos="8640"/>
        </w:tabs>
        <w:rPr>
          <w:rFonts w:ascii="Arial" w:hAnsi="Arial"/>
          <w:sz w:val="22"/>
        </w:rPr>
      </w:pPr>
    </w:p>
    <w:p w14:paraId="52E1367A" w14:textId="77777777" w:rsidR="00353793" w:rsidRDefault="00353793" w:rsidP="00353793">
      <w:pPr>
        <w:pStyle w:val="Footer"/>
        <w:tabs>
          <w:tab w:val="clear" w:pos="4320"/>
          <w:tab w:val="clear" w:pos="8640"/>
        </w:tabs>
        <w:rPr>
          <w:rFonts w:ascii="Arial" w:hAnsi="Arial"/>
          <w:sz w:val="22"/>
        </w:rPr>
      </w:pPr>
    </w:p>
    <w:p w14:paraId="24F3BB24" w14:textId="77777777" w:rsidR="00353793" w:rsidRDefault="00353793" w:rsidP="00353793">
      <w:pPr>
        <w:pStyle w:val="Footer"/>
        <w:tabs>
          <w:tab w:val="clear" w:pos="4320"/>
          <w:tab w:val="clear" w:pos="8640"/>
        </w:tabs>
        <w:rPr>
          <w:rFonts w:ascii="Arial" w:hAnsi="Arial"/>
          <w:sz w:val="22"/>
        </w:rPr>
      </w:pPr>
    </w:p>
    <w:p w14:paraId="355F1F3B" w14:textId="77777777" w:rsidR="00353793" w:rsidRDefault="00353793" w:rsidP="00353793">
      <w:pPr>
        <w:pStyle w:val="Footer"/>
        <w:tabs>
          <w:tab w:val="clear" w:pos="4320"/>
          <w:tab w:val="clear" w:pos="8640"/>
        </w:tabs>
        <w:rPr>
          <w:rFonts w:ascii="Arial" w:hAnsi="Arial"/>
          <w:sz w:val="22"/>
        </w:rPr>
      </w:pPr>
    </w:p>
    <w:p w14:paraId="1D3DFB65" w14:textId="77777777" w:rsidR="00353793" w:rsidRDefault="00353793" w:rsidP="00353793">
      <w:pPr>
        <w:pStyle w:val="Footer"/>
        <w:tabs>
          <w:tab w:val="clear" w:pos="4320"/>
          <w:tab w:val="clear" w:pos="8640"/>
        </w:tabs>
        <w:rPr>
          <w:rFonts w:ascii="Arial" w:hAnsi="Arial"/>
          <w:sz w:val="22"/>
        </w:rPr>
      </w:pPr>
    </w:p>
    <w:p w14:paraId="6DE206D0" w14:textId="77777777" w:rsidR="00353793" w:rsidRDefault="00353793" w:rsidP="00353793">
      <w:pPr>
        <w:pStyle w:val="Footer"/>
        <w:tabs>
          <w:tab w:val="clear" w:pos="4320"/>
          <w:tab w:val="clear" w:pos="8640"/>
        </w:tabs>
        <w:rPr>
          <w:rFonts w:ascii="Arial" w:hAnsi="Arial"/>
          <w:sz w:val="22"/>
        </w:rPr>
      </w:pPr>
    </w:p>
    <w:p w14:paraId="132C5173" w14:textId="77777777" w:rsidR="00353793" w:rsidRDefault="00353793" w:rsidP="00353793">
      <w:pPr>
        <w:pStyle w:val="Footer"/>
        <w:tabs>
          <w:tab w:val="clear" w:pos="4320"/>
          <w:tab w:val="clear" w:pos="8640"/>
        </w:tabs>
        <w:rPr>
          <w:rFonts w:ascii="Arial" w:hAnsi="Arial"/>
          <w:sz w:val="22"/>
        </w:rPr>
      </w:pPr>
    </w:p>
    <w:p w14:paraId="263D743B" w14:textId="77777777" w:rsidR="00350499" w:rsidRDefault="00350499" w:rsidP="006D486F">
      <w:pPr>
        <w:pStyle w:val="Footer"/>
        <w:tabs>
          <w:tab w:val="clear" w:pos="4320"/>
          <w:tab w:val="clear" w:pos="8640"/>
        </w:tabs>
        <w:jc w:val="center"/>
        <w:rPr>
          <w:rFonts w:ascii="Arial" w:hAnsi="Arial"/>
          <w:i/>
          <w:sz w:val="28"/>
        </w:rPr>
      </w:pPr>
    </w:p>
    <w:p w14:paraId="1EA0D1E7" w14:textId="77777777" w:rsidR="00350499" w:rsidRPr="00350499" w:rsidRDefault="00350499" w:rsidP="00350499">
      <w:pPr>
        <w:pStyle w:val="Footer"/>
        <w:jc w:val="center"/>
        <w:rPr>
          <w:rFonts w:ascii="Arial" w:hAnsi="Arial"/>
          <w:i/>
          <w:sz w:val="28"/>
        </w:rPr>
      </w:pPr>
      <w:r w:rsidRPr="00350499">
        <w:rPr>
          <w:rFonts w:ascii="Arial" w:hAnsi="Arial"/>
          <w:i/>
          <w:sz w:val="28"/>
        </w:rPr>
        <w:t xml:space="preserve"> </w:t>
      </w:r>
    </w:p>
    <w:p w14:paraId="1AA155EC" w14:textId="560762B5" w:rsidR="007E5EAF" w:rsidRDefault="007E5EAF" w:rsidP="00126A84">
      <w:pPr>
        <w:pStyle w:val="Footer"/>
        <w:tabs>
          <w:tab w:val="clear" w:pos="4320"/>
          <w:tab w:val="clear" w:pos="8640"/>
        </w:tabs>
        <w:jc w:val="center"/>
        <w:rPr>
          <w:rFonts w:ascii="Arial" w:hAnsi="Arial"/>
          <w:sz w:val="22"/>
        </w:rPr>
      </w:pPr>
    </w:p>
    <w:p w14:paraId="3A6A11C1" w14:textId="7174EDFD" w:rsidR="006D486F" w:rsidRDefault="006D486F" w:rsidP="006D486F">
      <w:pPr>
        <w:pStyle w:val="Footer"/>
        <w:tabs>
          <w:tab w:val="clear" w:pos="4320"/>
          <w:tab w:val="clear" w:pos="8640"/>
        </w:tabs>
        <w:rPr>
          <w:rFonts w:ascii="Arial" w:hAnsi="Arial"/>
          <w:i/>
          <w:sz w:val="22"/>
        </w:rPr>
      </w:pPr>
    </w:p>
    <w:sectPr w:rsidR="006D486F" w:rsidSect="00AD4E0C">
      <w:type w:val="continuous"/>
      <w:pgSz w:w="12240" w:h="15840"/>
      <w:pgMar w:top="720" w:right="907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E0EED" w14:textId="77777777" w:rsidR="00AA0DC1" w:rsidRDefault="00AA0DC1">
      <w:r>
        <w:separator/>
      </w:r>
    </w:p>
  </w:endnote>
  <w:endnote w:type="continuationSeparator" w:id="0">
    <w:p w14:paraId="4B5B4541" w14:textId="77777777" w:rsidR="00AA0DC1" w:rsidRDefault="00AA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FF885" w14:textId="77777777" w:rsidR="00AA0DC1" w:rsidRDefault="00AA0DC1" w:rsidP="00AD4E0C">
    <w:pPr>
      <w:pStyle w:val="Footer"/>
      <w:framePr w:wrap="around" w:vAnchor="text" w:hAnchor="margin" w:xAlign="right" w:y="1"/>
      <w:rPr>
        <w:rStyle w:val="PageNumber"/>
        <w:rFonts w:ascii="Cambria" w:eastAsia="Cambria" w:hAnsi="Cambria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2DE759" w14:textId="77777777" w:rsidR="00AA0DC1" w:rsidRPr="0061633D" w:rsidRDefault="00AA0DC1" w:rsidP="006D486F">
    <w:pPr>
      <w:pStyle w:val="Footer"/>
      <w:ind w:right="360"/>
    </w:pPr>
    <w:r w:rsidRPr="00AA2CD0">
      <w:rPr>
        <w:sz w:val="20"/>
      </w:rPr>
      <w:t>©</w:t>
    </w:r>
    <w:r>
      <w:rPr>
        <w:sz w:val="20"/>
      </w:rPr>
      <w:t xml:space="preserve">2013 </w:t>
    </w:r>
    <w:r w:rsidRPr="00AA2CD0">
      <w:rPr>
        <w:sz w:val="20"/>
      </w:rPr>
      <w:t xml:space="preserve">The Right Question Institute                          </w:t>
    </w:r>
    <w:r>
      <w:rPr>
        <w:sz w:val="20"/>
      </w:rPr>
      <w:t xml:space="preserve">      </w:t>
    </w:r>
    <w:r w:rsidRPr="00AA2CD0">
      <w:rPr>
        <w:sz w:val="20"/>
      </w:rPr>
      <w:t xml:space="preserve">     </w:t>
    </w:r>
    <w:r>
      <w:rPr>
        <w:sz w:val="20"/>
      </w:rPr>
      <w:t xml:space="preserve">                                                           </w:t>
    </w:r>
    <w:r>
      <w:rPr>
        <w:noProof/>
      </w:rPr>
      <w:t xml:space="preserve">                              </w:t>
    </w:r>
    <w:r>
      <w:rPr>
        <w:noProof/>
        <w:lang w:val="en-US" w:eastAsia="en-US"/>
      </w:rPr>
      <w:drawing>
        <wp:inline distT="0" distB="0" distL="0" distR="0" wp14:anchorId="538D471E" wp14:editId="6DEE2A7B">
          <wp:extent cx="825500" cy="190500"/>
          <wp:effectExtent l="0" t="0" r="0" b="0"/>
          <wp:docPr id="2" name="Picture 1" descr="creative-commons-badge-icons-by-nc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-commons-badge-icons-by-nc-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1123CA" w14:textId="77777777" w:rsidR="00AA0DC1" w:rsidRPr="00817005" w:rsidRDefault="00AA0DC1" w:rsidP="006D486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D9EB1" w14:textId="77777777" w:rsidR="00AD4E0C" w:rsidRDefault="00AD4E0C" w:rsidP="006177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507D">
      <w:rPr>
        <w:rStyle w:val="PageNumber"/>
        <w:noProof/>
      </w:rPr>
      <w:t>1</w:t>
    </w:r>
    <w:r>
      <w:rPr>
        <w:rStyle w:val="PageNumber"/>
      </w:rPr>
      <w:fldChar w:fldCharType="end"/>
    </w:r>
  </w:p>
  <w:p w14:paraId="0BD5FE90" w14:textId="3C5DA41F" w:rsidR="00AA0DC1" w:rsidRPr="00D66F9A" w:rsidRDefault="00AA0DC1" w:rsidP="006D486F">
    <w:pPr>
      <w:pStyle w:val="Footer"/>
      <w:ind w:right="360"/>
      <w:rPr>
        <w:rFonts w:ascii="Arial" w:hAnsi="Arial" w:cs="Arial"/>
        <w:sz w:val="20"/>
      </w:rPr>
    </w:pPr>
    <w:r w:rsidRPr="00D66F9A">
      <w:rPr>
        <w:rFonts w:ascii="Arial" w:hAnsi="Arial" w:cs="Arial"/>
        <w:sz w:val="20"/>
      </w:rPr>
      <w:t>©</w:t>
    </w:r>
    <w:r w:rsidRPr="00D66F9A">
      <w:rPr>
        <w:rFonts w:ascii="Arial" w:hAnsi="Arial" w:cs="Arial"/>
        <w:sz w:val="20"/>
      </w:rPr>
      <w:t xml:space="preserve">2013 The Right Question Institute                                                                         </w:t>
    </w:r>
    <w:r>
      <w:rPr>
        <w:rFonts w:ascii="Arial" w:hAnsi="Arial" w:cs="Arial"/>
        <w:sz w:val="20"/>
      </w:rPr>
      <w:t xml:space="preserve">                               </w:t>
    </w:r>
    <w:r w:rsidRPr="00D66F9A">
      <w:rPr>
        <w:rFonts w:ascii="Arial" w:hAnsi="Arial" w:cs="Arial"/>
        <w:noProof/>
        <w:lang w:val="en-US" w:eastAsia="en-US"/>
      </w:rPr>
      <w:drawing>
        <wp:inline distT="0" distB="0" distL="0" distR="0" wp14:anchorId="64E08FB1" wp14:editId="15F55F6E">
          <wp:extent cx="825500" cy="190500"/>
          <wp:effectExtent l="0" t="0" r="0" b="0"/>
          <wp:docPr id="4" name="Picture 1" descr="creative-commons-badge-icons-by-nc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-commons-badge-icons-by-nc-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955FF2" w14:textId="77777777" w:rsidR="00AA0DC1" w:rsidRDefault="00AA0DC1">
      <w:r>
        <w:separator/>
      </w:r>
    </w:p>
  </w:footnote>
  <w:footnote w:type="continuationSeparator" w:id="0">
    <w:p w14:paraId="490E6A9B" w14:textId="77777777" w:rsidR="00AA0DC1" w:rsidRDefault="00AA0D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FAFEA" w14:textId="77777777" w:rsidR="00AA0DC1" w:rsidRDefault="00AA0DC1" w:rsidP="006D486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884EC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Open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Open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957645"/>
    <w:multiLevelType w:val="hybridMultilevel"/>
    <w:tmpl w:val="A922EC4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EA48CE"/>
    <w:multiLevelType w:val="hybridMultilevel"/>
    <w:tmpl w:val="C8CCD234"/>
    <w:lvl w:ilvl="0" w:tplc="04090003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400DD9"/>
    <w:multiLevelType w:val="hybridMultilevel"/>
    <w:tmpl w:val="D40099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FF701B"/>
    <w:multiLevelType w:val="hybridMultilevel"/>
    <w:tmpl w:val="253E2BDA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D0D700F"/>
    <w:multiLevelType w:val="hybridMultilevel"/>
    <w:tmpl w:val="DCA09C5C"/>
    <w:lvl w:ilvl="0" w:tplc="04090003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034E35"/>
    <w:multiLevelType w:val="hybridMultilevel"/>
    <w:tmpl w:val="30B4C1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354437"/>
    <w:multiLevelType w:val="hybridMultilevel"/>
    <w:tmpl w:val="48C40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7D1422"/>
    <w:multiLevelType w:val="hybridMultilevel"/>
    <w:tmpl w:val="EFD8CA72"/>
    <w:lvl w:ilvl="0" w:tplc="04090003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5F6890"/>
    <w:multiLevelType w:val="hybridMultilevel"/>
    <w:tmpl w:val="2ED62FD6"/>
    <w:lvl w:ilvl="0" w:tplc="0005040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0D45B17"/>
    <w:multiLevelType w:val="hybridMultilevel"/>
    <w:tmpl w:val="ECBEEB16"/>
    <w:lvl w:ilvl="0" w:tplc="473087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A6718ED"/>
    <w:multiLevelType w:val="hybridMultilevel"/>
    <w:tmpl w:val="401865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95746C"/>
    <w:multiLevelType w:val="hybridMultilevel"/>
    <w:tmpl w:val="E460DED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A95756F"/>
    <w:multiLevelType w:val="hybridMultilevel"/>
    <w:tmpl w:val="DCA09C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8D4100"/>
    <w:multiLevelType w:val="hybridMultilevel"/>
    <w:tmpl w:val="4F642CCE"/>
    <w:lvl w:ilvl="0" w:tplc="0409000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26D6B51"/>
    <w:multiLevelType w:val="hybridMultilevel"/>
    <w:tmpl w:val="A0460F6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4905832"/>
    <w:multiLevelType w:val="multilevel"/>
    <w:tmpl w:val="5C8AA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4C8474A"/>
    <w:multiLevelType w:val="hybridMultilevel"/>
    <w:tmpl w:val="67E64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4128B0"/>
    <w:multiLevelType w:val="hybridMultilevel"/>
    <w:tmpl w:val="401865D8"/>
    <w:lvl w:ilvl="0" w:tplc="04090003">
      <w:start w:val="1"/>
      <w:numFmt w:val="bullet"/>
      <w:lvlText w:val=""/>
      <w:lvlJc w:val="left"/>
      <w:pPr>
        <w:ind w:left="81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0401C9"/>
    <w:multiLevelType w:val="hybridMultilevel"/>
    <w:tmpl w:val="F80217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5199F"/>
    <w:multiLevelType w:val="hybridMultilevel"/>
    <w:tmpl w:val="7F926D10"/>
    <w:lvl w:ilvl="0" w:tplc="04090003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7E7661"/>
    <w:multiLevelType w:val="hybridMultilevel"/>
    <w:tmpl w:val="57C0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F95A7F"/>
    <w:multiLevelType w:val="hybridMultilevel"/>
    <w:tmpl w:val="00EC99DE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>
    <w:nsid w:val="44233947"/>
    <w:multiLevelType w:val="hybridMultilevel"/>
    <w:tmpl w:val="319CA5A6"/>
    <w:lvl w:ilvl="0" w:tplc="0005040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46F249A"/>
    <w:multiLevelType w:val="hybridMultilevel"/>
    <w:tmpl w:val="B05AE882"/>
    <w:lvl w:ilvl="0" w:tplc="5C360F5E">
      <w:start w:val="1"/>
      <w:numFmt w:val="bullet"/>
      <w:lvlText w:val="-"/>
      <w:lvlJc w:val="left"/>
      <w:pPr>
        <w:ind w:left="1242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764C27"/>
    <w:multiLevelType w:val="hybridMultilevel"/>
    <w:tmpl w:val="F80217DE"/>
    <w:lvl w:ilvl="0" w:tplc="04090003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373E0"/>
    <w:multiLevelType w:val="hybridMultilevel"/>
    <w:tmpl w:val="5C6648C6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A5C7C31"/>
    <w:multiLevelType w:val="hybridMultilevel"/>
    <w:tmpl w:val="4998C6D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1">
    <w:nsid w:val="4B356CD2"/>
    <w:multiLevelType w:val="hybridMultilevel"/>
    <w:tmpl w:val="281AEED8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D1612D8"/>
    <w:multiLevelType w:val="hybridMultilevel"/>
    <w:tmpl w:val="9484FA72"/>
    <w:lvl w:ilvl="0" w:tplc="04090003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70B0BC3"/>
    <w:multiLevelType w:val="hybridMultilevel"/>
    <w:tmpl w:val="EFD8CA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DD00EA"/>
    <w:multiLevelType w:val="hybridMultilevel"/>
    <w:tmpl w:val="A47E25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FF7D1E"/>
    <w:multiLevelType w:val="hybridMultilevel"/>
    <w:tmpl w:val="7F926D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C91240"/>
    <w:multiLevelType w:val="hybridMultilevel"/>
    <w:tmpl w:val="BFCC6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D93B75"/>
    <w:multiLevelType w:val="hybridMultilevel"/>
    <w:tmpl w:val="B13E0316"/>
    <w:lvl w:ilvl="0" w:tplc="04090003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A10401"/>
    <w:multiLevelType w:val="hybridMultilevel"/>
    <w:tmpl w:val="66D09F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9D688A"/>
    <w:multiLevelType w:val="hybridMultilevel"/>
    <w:tmpl w:val="F4F4DC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E797160"/>
    <w:multiLevelType w:val="hybridMultilevel"/>
    <w:tmpl w:val="B886766C"/>
    <w:lvl w:ilvl="0" w:tplc="00010409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32"/>
  </w:num>
  <w:num w:numId="4">
    <w:abstractNumId w:val="4"/>
  </w:num>
  <w:num w:numId="5">
    <w:abstractNumId w:val="33"/>
  </w:num>
  <w:num w:numId="6">
    <w:abstractNumId w:val="11"/>
  </w:num>
  <w:num w:numId="7">
    <w:abstractNumId w:val="20"/>
  </w:num>
  <w:num w:numId="8">
    <w:abstractNumId w:val="35"/>
  </w:num>
  <w:num w:numId="9">
    <w:abstractNumId w:val="23"/>
  </w:num>
  <w:num w:numId="10">
    <w:abstractNumId w:val="16"/>
  </w:num>
  <w:num w:numId="11">
    <w:abstractNumId w:val="8"/>
  </w:num>
  <w:num w:numId="12">
    <w:abstractNumId w:val="6"/>
  </w:num>
  <w:num w:numId="13">
    <w:abstractNumId w:val="14"/>
  </w:num>
  <w:num w:numId="14">
    <w:abstractNumId w:val="22"/>
  </w:num>
  <w:num w:numId="15">
    <w:abstractNumId w:val="21"/>
  </w:num>
  <w:num w:numId="16">
    <w:abstractNumId w:val="9"/>
  </w:num>
  <w:num w:numId="17">
    <w:abstractNumId w:val="40"/>
  </w:num>
  <w:num w:numId="18">
    <w:abstractNumId w:val="38"/>
  </w:num>
  <w:num w:numId="19">
    <w:abstractNumId w:val="7"/>
  </w:num>
  <w:num w:numId="20">
    <w:abstractNumId w:val="31"/>
  </w:num>
  <w:num w:numId="21">
    <w:abstractNumId w:val="29"/>
  </w:num>
  <w:num w:numId="22">
    <w:abstractNumId w:val="15"/>
  </w:num>
  <w:num w:numId="23">
    <w:abstractNumId w:val="18"/>
  </w:num>
  <w:num w:numId="24">
    <w:abstractNumId w:val="1"/>
  </w:num>
  <w:num w:numId="25">
    <w:abstractNumId w:val="2"/>
  </w:num>
  <w:num w:numId="26">
    <w:abstractNumId w:val="3"/>
  </w:num>
  <w:num w:numId="27">
    <w:abstractNumId w:val="13"/>
  </w:num>
  <w:num w:numId="28">
    <w:abstractNumId w:val="5"/>
  </w:num>
  <w:num w:numId="29">
    <w:abstractNumId w:val="37"/>
  </w:num>
  <w:num w:numId="30">
    <w:abstractNumId w:val="0"/>
  </w:num>
  <w:num w:numId="31">
    <w:abstractNumId w:val="36"/>
  </w:num>
  <w:num w:numId="32">
    <w:abstractNumId w:val="17"/>
  </w:num>
  <w:num w:numId="33">
    <w:abstractNumId w:val="39"/>
  </w:num>
  <w:num w:numId="34">
    <w:abstractNumId w:val="19"/>
  </w:num>
  <w:num w:numId="35">
    <w:abstractNumId w:val="25"/>
  </w:num>
  <w:num w:numId="36">
    <w:abstractNumId w:val="27"/>
  </w:num>
  <w:num w:numId="37">
    <w:abstractNumId w:val="28"/>
  </w:num>
  <w:num w:numId="38">
    <w:abstractNumId w:val="24"/>
  </w:num>
  <w:num w:numId="39">
    <w:abstractNumId w:val="10"/>
  </w:num>
  <w:num w:numId="40">
    <w:abstractNumId w:val="30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AB"/>
    <w:rsid w:val="00101C87"/>
    <w:rsid w:val="00126A84"/>
    <w:rsid w:val="00135EFD"/>
    <w:rsid w:val="00141F6B"/>
    <w:rsid w:val="00165BF1"/>
    <w:rsid w:val="001702EF"/>
    <w:rsid w:val="00171014"/>
    <w:rsid w:val="001843D2"/>
    <w:rsid w:val="001E53E1"/>
    <w:rsid w:val="00205FB8"/>
    <w:rsid w:val="00226803"/>
    <w:rsid w:val="00240B05"/>
    <w:rsid w:val="00250B22"/>
    <w:rsid w:val="002B791A"/>
    <w:rsid w:val="00301514"/>
    <w:rsid w:val="00350499"/>
    <w:rsid w:val="00353793"/>
    <w:rsid w:val="00374682"/>
    <w:rsid w:val="00397297"/>
    <w:rsid w:val="003D2D11"/>
    <w:rsid w:val="003F210B"/>
    <w:rsid w:val="00427011"/>
    <w:rsid w:val="004550DB"/>
    <w:rsid w:val="00473364"/>
    <w:rsid w:val="004E125E"/>
    <w:rsid w:val="004E440C"/>
    <w:rsid w:val="004F5C48"/>
    <w:rsid w:val="005201DC"/>
    <w:rsid w:val="005674B0"/>
    <w:rsid w:val="005B4906"/>
    <w:rsid w:val="005C20DE"/>
    <w:rsid w:val="00623BA4"/>
    <w:rsid w:val="006248B1"/>
    <w:rsid w:val="006D486F"/>
    <w:rsid w:val="006D613C"/>
    <w:rsid w:val="0071785A"/>
    <w:rsid w:val="00761C6E"/>
    <w:rsid w:val="007845AE"/>
    <w:rsid w:val="007C5FA2"/>
    <w:rsid w:val="007D3F8A"/>
    <w:rsid w:val="007E5EAF"/>
    <w:rsid w:val="008125E7"/>
    <w:rsid w:val="00813C29"/>
    <w:rsid w:val="00830BE0"/>
    <w:rsid w:val="009F02D8"/>
    <w:rsid w:val="009F6741"/>
    <w:rsid w:val="00A023BA"/>
    <w:rsid w:val="00A12A0F"/>
    <w:rsid w:val="00A47830"/>
    <w:rsid w:val="00AA0DC1"/>
    <w:rsid w:val="00AB2D00"/>
    <w:rsid w:val="00AD10BC"/>
    <w:rsid w:val="00AD4E0C"/>
    <w:rsid w:val="00B036D7"/>
    <w:rsid w:val="00B3696C"/>
    <w:rsid w:val="00BC4C2B"/>
    <w:rsid w:val="00C46B1D"/>
    <w:rsid w:val="00CC01E0"/>
    <w:rsid w:val="00CF31F9"/>
    <w:rsid w:val="00D1514D"/>
    <w:rsid w:val="00D53450"/>
    <w:rsid w:val="00D66F9A"/>
    <w:rsid w:val="00D773E6"/>
    <w:rsid w:val="00DC507D"/>
    <w:rsid w:val="00E56CD6"/>
    <w:rsid w:val="00E819AB"/>
    <w:rsid w:val="00F15FB5"/>
    <w:rsid w:val="00F51C66"/>
    <w:rsid w:val="00FE6D9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69A9A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footer" w:uiPriority="99"/>
    <w:lsdException w:name="Body Text 2" w:uiPriority="99"/>
    <w:lsdException w:name="Hyperlink" w:uiPriority="99"/>
    <w:lsdException w:name="List Paragraph" w:uiPriority="34" w:qFormat="1"/>
  </w:latentStyles>
  <w:style w:type="paragraph" w:default="1" w:styleId="Normal">
    <w:name w:val="Normal"/>
    <w:qFormat/>
    <w:rsid w:val="007A6917"/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E819AB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472D8"/>
    <w:rPr>
      <w:rFonts w:ascii="Lucida Grande" w:hAnsi="Lucida Grande"/>
      <w:sz w:val="18"/>
      <w:szCs w:val="18"/>
    </w:rPr>
  </w:style>
  <w:style w:type="character" w:customStyle="1" w:styleId="Heading2Char">
    <w:name w:val="Heading 2 Char"/>
    <w:link w:val="Heading2"/>
    <w:uiPriority w:val="9"/>
    <w:semiHidden/>
    <w:rsid w:val="00E819AB"/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E819AB"/>
    <w:pPr>
      <w:tabs>
        <w:tab w:val="center" w:pos="4320"/>
        <w:tab w:val="right" w:pos="8640"/>
      </w:tabs>
    </w:pPr>
    <w:rPr>
      <w:rFonts w:ascii="Times New Roman" w:eastAsia="Times New Roman" w:hAnsi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E819AB"/>
    <w:rPr>
      <w:rFonts w:ascii="Times New Roman" w:eastAsia="Times New Roman" w:hAnsi="Times New Roman" w:cs="Times New Roman"/>
      <w:sz w:val="24"/>
    </w:rPr>
  </w:style>
  <w:style w:type="table" w:styleId="TableGrid">
    <w:name w:val="Table Grid"/>
    <w:basedOn w:val="TableNormal"/>
    <w:uiPriority w:val="59"/>
    <w:rsid w:val="000A75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416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C4169"/>
    <w:rPr>
      <w:sz w:val="24"/>
    </w:rPr>
  </w:style>
  <w:style w:type="paragraph" w:customStyle="1" w:styleId="MediumShading1-Accent11">
    <w:name w:val="Medium Shading 1 - Accent 11"/>
    <w:link w:val="MediumShading1-Accent1Char"/>
    <w:uiPriority w:val="1"/>
    <w:qFormat/>
    <w:rsid w:val="00E72030"/>
    <w:rPr>
      <w:rFonts w:ascii="Calibri" w:eastAsia="MS Mincho" w:hAnsi="Calibri"/>
      <w:sz w:val="22"/>
      <w:szCs w:val="22"/>
      <w:lang w:eastAsia="ja-JP"/>
    </w:rPr>
  </w:style>
  <w:style w:type="character" w:customStyle="1" w:styleId="MediumShading1-Accent1Char">
    <w:name w:val="Medium Shading 1 - Accent 1 Char"/>
    <w:link w:val="MediumShading1-Accent11"/>
    <w:uiPriority w:val="1"/>
    <w:rsid w:val="00E72030"/>
    <w:rPr>
      <w:rFonts w:ascii="Calibri" w:eastAsia="MS Mincho" w:hAnsi="Calibri"/>
      <w:sz w:val="22"/>
      <w:szCs w:val="22"/>
      <w:lang w:eastAsia="ja-JP" w:bidi="ar-SA"/>
    </w:rPr>
  </w:style>
  <w:style w:type="paragraph" w:styleId="BodyText2">
    <w:name w:val="Body Text 2"/>
    <w:basedOn w:val="Normal"/>
    <w:link w:val="BodyText2Char"/>
    <w:uiPriority w:val="99"/>
    <w:rsid w:val="008000EB"/>
    <w:rPr>
      <w:rFonts w:ascii="Times" w:eastAsia="Times New Roman" w:hAnsi="Times"/>
      <w:sz w:val="28"/>
      <w:lang w:val="x-none" w:eastAsia="x-none"/>
    </w:rPr>
  </w:style>
  <w:style w:type="character" w:customStyle="1" w:styleId="BodyText2Char">
    <w:name w:val="Body Text 2 Char"/>
    <w:link w:val="BodyText2"/>
    <w:uiPriority w:val="99"/>
    <w:rsid w:val="008000EB"/>
    <w:rPr>
      <w:rFonts w:ascii="Times" w:eastAsia="Times New Roman" w:hAnsi="Times"/>
      <w:sz w:val="28"/>
    </w:rPr>
  </w:style>
  <w:style w:type="character" w:customStyle="1" w:styleId="ListLabel4">
    <w:name w:val="ListLabel 4"/>
    <w:rsid w:val="00030A0F"/>
    <w:rPr>
      <w:sz w:val="22"/>
    </w:rPr>
  </w:style>
  <w:style w:type="character" w:styleId="CommentReference">
    <w:name w:val="annotation reference"/>
    <w:uiPriority w:val="99"/>
    <w:semiHidden/>
    <w:unhideWhenUsed/>
    <w:rsid w:val="005C4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5A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5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5A2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5C45A2"/>
    <w:rPr>
      <w:b/>
      <w:bCs/>
    </w:rPr>
  </w:style>
  <w:style w:type="character" w:styleId="PageNumber">
    <w:name w:val="page number"/>
    <w:uiPriority w:val="99"/>
    <w:semiHidden/>
    <w:unhideWhenUsed/>
    <w:rsid w:val="00A378D0"/>
  </w:style>
  <w:style w:type="paragraph" w:styleId="NormalWeb">
    <w:name w:val="Normal (Web)"/>
    <w:basedOn w:val="Normal"/>
    <w:uiPriority w:val="99"/>
    <w:rsid w:val="000C6EB3"/>
    <w:pPr>
      <w:spacing w:beforeLines="1" w:afterLines="1"/>
    </w:pPr>
    <w:rPr>
      <w:rFonts w:ascii="Times" w:hAnsi="Times"/>
      <w:sz w:val="20"/>
    </w:rPr>
  </w:style>
  <w:style w:type="character" w:styleId="Hyperlink">
    <w:name w:val="Hyperlink"/>
    <w:uiPriority w:val="99"/>
    <w:unhideWhenUsed/>
    <w:rsid w:val="000C6E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07DC"/>
    <w:pPr>
      <w:ind w:left="720"/>
      <w:contextualSpacing/>
    </w:pPr>
    <w:rPr>
      <w:rFonts w:eastAsia="Times New Roman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BF07DC"/>
    <w:rPr>
      <w:rFonts w:eastAsia="Times New Roman"/>
      <w:szCs w:val="24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BF07DC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footer" w:uiPriority="99"/>
    <w:lsdException w:name="Body Text 2" w:uiPriority="99"/>
    <w:lsdException w:name="Hyperlink" w:uiPriority="99"/>
    <w:lsdException w:name="List Paragraph" w:uiPriority="34" w:qFormat="1"/>
  </w:latentStyles>
  <w:style w:type="paragraph" w:default="1" w:styleId="Normal">
    <w:name w:val="Normal"/>
    <w:qFormat/>
    <w:rsid w:val="007A6917"/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E819AB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472D8"/>
    <w:rPr>
      <w:rFonts w:ascii="Lucida Grande" w:hAnsi="Lucida Grande"/>
      <w:sz w:val="18"/>
      <w:szCs w:val="18"/>
    </w:rPr>
  </w:style>
  <w:style w:type="character" w:customStyle="1" w:styleId="Heading2Char">
    <w:name w:val="Heading 2 Char"/>
    <w:link w:val="Heading2"/>
    <w:uiPriority w:val="9"/>
    <w:semiHidden/>
    <w:rsid w:val="00E819AB"/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E819AB"/>
    <w:pPr>
      <w:tabs>
        <w:tab w:val="center" w:pos="4320"/>
        <w:tab w:val="right" w:pos="8640"/>
      </w:tabs>
    </w:pPr>
    <w:rPr>
      <w:rFonts w:ascii="Times New Roman" w:eastAsia="Times New Roman" w:hAnsi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E819AB"/>
    <w:rPr>
      <w:rFonts w:ascii="Times New Roman" w:eastAsia="Times New Roman" w:hAnsi="Times New Roman" w:cs="Times New Roman"/>
      <w:sz w:val="24"/>
    </w:rPr>
  </w:style>
  <w:style w:type="table" w:styleId="TableGrid">
    <w:name w:val="Table Grid"/>
    <w:basedOn w:val="TableNormal"/>
    <w:uiPriority w:val="59"/>
    <w:rsid w:val="000A75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416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C4169"/>
    <w:rPr>
      <w:sz w:val="24"/>
    </w:rPr>
  </w:style>
  <w:style w:type="paragraph" w:customStyle="1" w:styleId="MediumShading1-Accent11">
    <w:name w:val="Medium Shading 1 - Accent 11"/>
    <w:link w:val="MediumShading1-Accent1Char"/>
    <w:uiPriority w:val="1"/>
    <w:qFormat/>
    <w:rsid w:val="00E72030"/>
    <w:rPr>
      <w:rFonts w:ascii="Calibri" w:eastAsia="MS Mincho" w:hAnsi="Calibri"/>
      <w:sz w:val="22"/>
      <w:szCs w:val="22"/>
      <w:lang w:eastAsia="ja-JP"/>
    </w:rPr>
  </w:style>
  <w:style w:type="character" w:customStyle="1" w:styleId="MediumShading1-Accent1Char">
    <w:name w:val="Medium Shading 1 - Accent 1 Char"/>
    <w:link w:val="MediumShading1-Accent11"/>
    <w:uiPriority w:val="1"/>
    <w:rsid w:val="00E72030"/>
    <w:rPr>
      <w:rFonts w:ascii="Calibri" w:eastAsia="MS Mincho" w:hAnsi="Calibri"/>
      <w:sz w:val="22"/>
      <w:szCs w:val="22"/>
      <w:lang w:eastAsia="ja-JP" w:bidi="ar-SA"/>
    </w:rPr>
  </w:style>
  <w:style w:type="paragraph" w:styleId="BodyText2">
    <w:name w:val="Body Text 2"/>
    <w:basedOn w:val="Normal"/>
    <w:link w:val="BodyText2Char"/>
    <w:uiPriority w:val="99"/>
    <w:rsid w:val="008000EB"/>
    <w:rPr>
      <w:rFonts w:ascii="Times" w:eastAsia="Times New Roman" w:hAnsi="Times"/>
      <w:sz w:val="28"/>
      <w:lang w:val="x-none" w:eastAsia="x-none"/>
    </w:rPr>
  </w:style>
  <w:style w:type="character" w:customStyle="1" w:styleId="BodyText2Char">
    <w:name w:val="Body Text 2 Char"/>
    <w:link w:val="BodyText2"/>
    <w:uiPriority w:val="99"/>
    <w:rsid w:val="008000EB"/>
    <w:rPr>
      <w:rFonts w:ascii="Times" w:eastAsia="Times New Roman" w:hAnsi="Times"/>
      <w:sz w:val="28"/>
    </w:rPr>
  </w:style>
  <w:style w:type="character" w:customStyle="1" w:styleId="ListLabel4">
    <w:name w:val="ListLabel 4"/>
    <w:rsid w:val="00030A0F"/>
    <w:rPr>
      <w:sz w:val="22"/>
    </w:rPr>
  </w:style>
  <w:style w:type="character" w:styleId="CommentReference">
    <w:name w:val="annotation reference"/>
    <w:uiPriority w:val="99"/>
    <w:semiHidden/>
    <w:unhideWhenUsed/>
    <w:rsid w:val="005C4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5A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5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5A2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5C45A2"/>
    <w:rPr>
      <w:b/>
      <w:bCs/>
    </w:rPr>
  </w:style>
  <w:style w:type="character" w:styleId="PageNumber">
    <w:name w:val="page number"/>
    <w:uiPriority w:val="99"/>
    <w:semiHidden/>
    <w:unhideWhenUsed/>
    <w:rsid w:val="00A378D0"/>
  </w:style>
  <w:style w:type="paragraph" w:styleId="NormalWeb">
    <w:name w:val="Normal (Web)"/>
    <w:basedOn w:val="Normal"/>
    <w:uiPriority w:val="99"/>
    <w:rsid w:val="000C6EB3"/>
    <w:pPr>
      <w:spacing w:beforeLines="1" w:afterLines="1"/>
    </w:pPr>
    <w:rPr>
      <w:rFonts w:ascii="Times" w:hAnsi="Times"/>
      <w:sz w:val="20"/>
    </w:rPr>
  </w:style>
  <w:style w:type="character" w:styleId="Hyperlink">
    <w:name w:val="Hyperlink"/>
    <w:uiPriority w:val="99"/>
    <w:unhideWhenUsed/>
    <w:rsid w:val="000C6E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07DC"/>
    <w:pPr>
      <w:ind w:left="720"/>
      <w:contextualSpacing/>
    </w:pPr>
    <w:rPr>
      <w:rFonts w:eastAsia="Times New Roman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BF07DC"/>
    <w:rPr>
      <w:rFonts w:eastAsia="Times New Roman"/>
      <w:szCs w:val="24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BF07DC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8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2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9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diagramData" Target="diagrams/data1.xml"/><Relationship Id="rId21" Type="http://schemas.openxmlformats.org/officeDocument/2006/relationships/diagramLayout" Target="diagrams/layout1.xml"/><Relationship Id="rId22" Type="http://schemas.openxmlformats.org/officeDocument/2006/relationships/diagramQuickStyle" Target="diagrams/quickStyle1.xml"/><Relationship Id="rId23" Type="http://schemas.openxmlformats.org/officeDocument/2006/relationships/diagramColors" Target="diagrams/colors1.xml"/><Relationship Id="rId24" Type="http://schemas.microsoft.com/office/2007/relationships/diagramDrawing" Target="diagrams/drawing1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www.rightquestion.org" TargetMode="External"/><Relationship Id="rId11" Type="http://schemas.openxmlformats.org/officeDocument/2006/relationships/hyperlink" Target="http://www.rightquestion.org" TargetMode="External"/><Relationship Id="rId12" Type="http://schemas.openxmlformats.org/officeDocument/2006/relationships/image" Target="media/image3.png"/><Relationship Id="rId13" Type="http://schemas.openxmlformats.org/officeDocument/2006/relationships/hyperlink" Target="http://www.rightquestion.org" TargetMode="External"/><Relationship Id="rId14" Type="http://schemas.openxmlformats.org/officeDocument/2006/relationships/hyperlink" Target="http://www.rightquestion.org" TargetMode="External"/><Relationship Id="rId15" Type="http://schemas.openxmlformats.org/officeDocument/2006/relationships/image" Target="media/image4.jpeg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image" Target="media/image6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79DA7F1-AAB8-9146-8C25-90372D10AA95}" type="doc">
      <dgm:prSet loTypeId="urn:microsoft.com/office/officeart/2009/layout/CircleArrowProcess" loCatId="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US"/>
        </a:p>
      </dgm:t>
    </dgm:pt>
    <dgm:pt modelId="{FAE62F86-4825-4546-8868-8491F7435666}">
      <dgm:prSet phldrT="[Text]" custT="1"/>
      <dgm:spPr>
        <a:xfrm>
          <a:off x="1282523" y="977412"/>
          <a:ext cx="1118414" cy="921950"/>
        </a:xfrm>
        <a:noFill/>
        <a:ln>
          <a:noFill/>
        </a:ln>
        <a:effectLst/>
      </dgm:spPr>
      <dgm:t>
        <a:bodyPr/>
        <a:lstStyle/>
        <a:p>
          <a:r>
            <a:rPr lang="en-US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ill Sans"/>
              <a:ea typeface="+mn-ea"/>
              <a:cs typeface="Gill Sans"/>
            </a:rPr>
            <a:t>Discuss The Rules</a:t>
          </a:r>
        </a:p>
      </dgm:t>
    </dgm:pt>
    <dgm:pt modelId="{7D7B95A7-A5D8-D54D-8C80-4799362A6CD0}" type="parTrans" cxnId="{D8358B51-5158-0841-9E59-FA27A230D26F}">
      <dgm:prSet/>
      <dgm:spPr/>
      <dgm:t>
        <a:bodyPr/>
        <a:lstStyle/>
        <a:p>
          <a:endParaRPr lang="en-US"/>
        </a:p>
      </dgm:t>
    </dgm:pt>
    <dgm:pt modelId="{47DF130F-2A01-C848-AAF8-33955BDA60DB}" type="sibTrans" cxnId="{D8358B51-5158-0841-9E59-FA27A230D26F}">
      <dgm:prSet/>
      <dgm:spPr/>
      <dgm:t>
        <a:bodyPr/>
        <a:lstStyle/>
        <a:p>
          <a:endParaRPr lang="en-US"/>
        </a:p>
      </dgm:t>
    </dgm:pt>
    <dgm:pt modelId="{E8CA04A7-90D5-0F40-9B9D-0FDFA41B5D08}">
      <dgm:prSet phldrT="[Text]" custT="1"/>
      <dgm:spPr>
        <a:xfrm>
          <a:off x="765148" y="2042136"/>
          <a:ext cx="1292250" cy="924136"/>
        </a:xfrm>
        <a:noFill/>
        <a:ln>
          <a:noFill/>
        </a:ln>
        <a:effectLst/>
      </dgm:spPr>
      <dgm:t>
        <a:bodyPr/>
        <a:lstStyle/>
        <a:p>
          <a:r>
            <a:rPr lang="en-US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ill Sans"/>
              <a:ea typeface="+mn-ea"/>
              <a:cs typeface="Gill Sans"/>
            </a:rPr>
            <a:t>Introduce the QFocus</a:t>
          </a:r>
        </a:p>
      </dgm:t>
    </dgm:pt>
    <dgm:pt modelId="{BA1001FB-EEFE-D04B-BDF5-1228F9ECE246}" type="parTrans" cxnId="{10E9016B-B00B-D14E-950E-E9D0A92FD670}">
      <dgm:prSet/>
      <dgm:spPr/>
      <dgm:t>
        <a:bodyPr/>
        <a:lstStyle/>
        <a:p>
          <a:endParaRPr lang="en-US"/>
        </a:p>
      </dgm:t>
    </dgm:pt>
    <dgm:pt modelId="{05E5DCE9-FBB5-9B41-839F-274F2D99F362}" type="sibTrans" cxnId="{10E9016B-B00B-D14E-950E-E9D0A92FD670}">
      <dgm:prSet/>
      <dgm:spPr/>
      <dgm:t>
        <a:bodyPr/>
        <a:lstStyle/>
        <a:p>
          <a:endParaRPr lang="en-US"/>
        </a:p>
      </dgm:t>
    </dgm:pt>
    <dgm:pt modelId="{DE73F792-1386-C344-A505-65141D2E064D}">
      <dgm:prSet phldrT="[Text]" custT="1"/>
      <dgm:spPr>
        <a:xfrm>
          <a:off x="1102600" y="2948303"/>
          <a:ext cx="1417713" cy="1191564"/>
        </a:xfrm>
        <a:noFill/>
        <a:ln>
          <a:noFill/>
        </a:ln>
        <a:effectLst/>
      </dgm:spPr>
      <dgm:t>
        <a:bodyPr/>
        <a:lstStyle/>
        <a:p>
          <a:r>
            <a:rPr lang="en-US" sz="15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ill Sans"/>
              <a:ea typeface="+mn-ea"/>
              <a:cs typeface="Gill Sans"/>
            </a:rPr>
            <a:t>Give instructions at each step</a:t>
          </a:r>
        </a:p>
      </dgm:t>
    </dgm:pt>
    <dgm:pt modelId="{86AD8A15-F855-5447-853C-D72B060665FF}" type="parTrans" cxnId="{2C8D5410-926D-CB42-9502-4136A02238FA}">
      <dgm:prSet/>
      <dgm:spPr/>
      <dgm:t>
        <a:bodyPr/>
        <a:lstStyle/>
        <a:p>
          <a:endParaRPr lang="en-US"/>
        </a:p>
      </dgm:t>
    </dgm:pt>
    <dgm:pt modelId="{BE69374D-B93C-6846-A10B-B00575D60B66}" type="sibTrans" cxnId="{2C8D5410-926D-CB42-9502-4136A02238FA}">
      <dgm:prSet/>
      <dgm:spPr/>
      <dgm:t>
        <a:bodyPr/>
        <a:lstStyle/>
        <a:p>
          <a:endParaRPr lang="en-US"/>
        </a:p>
      </dgm:t>
    </dgm:pt>
    <dgm:pt modelId="{395AFF45-B5E1-DB41-ACC3-01E99579A22B}" type="pres">
      <dgm:prSet presAssocID="{C79DA7F1-AAB8-9146-8C25-90372D10AA95}" presName="Name0" presStyleCnt="0">
        <dgm:presLayoutVars>
          <dgm:chMax val="7"/>
          <dgm:chPref val="7"/>
          <dgm:dir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3254C1F8-C329-FA49-9041-0279DB91C02F}" type="pres">
      <dgm:prSet presAssocID="{FAE62F86-4825-4546-8868-8491F7435666}" presName="Accent1" presStyleCnt="0"/>
      <dgm:spPr/>
      <dgm:t>
        <a:bodyPr/>
        <a:lstStyle/>
        <a:p>
          <a:endParaRPr lang="en-US"/>
        </a:p>
      </dgm:t>
    </dgm:pt>
    <dgm:pt modelId="{015B197C-F2A3-E641-988D-8C9E486C691B}" type="pres">
      <dgm:prSet presAssocID="{FAE62F86-4825-4546-8868-8491F7435666}" presName="Accent" presStyleLbl="node1" presStyleIdx="0" presStyleCnt="3" custScaleX="115069" custScaleY="108249" custLinFactNeighborX="6452" custLinFactNeighborY="7374"/>
      <dgm:spPr>
        <a:xfrm>
          <a:off x="903778" y="650769"/>
          <a:ext cx="1859467" cy="1749525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86E67BB8-7440-894A-9D6D-C17D00E37C64}" type="pres">
      <dgm:prSet presAssocID="{FAE62F86-4825-4546-8868-8491F7435666}" presName="Parent1" presStyleLbl="revTx" presStyleIdx="0" presStyleCnt="3" custScaleX="124551" custScaleY="205393" custLinFactNeighborX="12729" custLinFactNeighborY="7174">
        <dgm:presLayoutVars>
          <dgm:chMax val="1"/>
          <dgm:chPref val="1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2543C66B-B853-5549-865E-5E980DD7CC18}" type="pres">
      <dgm:prSet presAssocID="{E8CA04A7-90D5-0F40-9B9D-0FDFA41B5D08}" presName="Accent2" presStyleCnt="0"/>
      <dgm:spPr/>
      <dgm:t>
        <a:bodyPr/>
        <a:lstStyle/>
        <a:p>
          <a:endParaRPr lang="en-US"/>
        </a:p>
      </dgm:t>
    </dgm:pt>
    <dgm:pt modelId="{3FE39327-0B87-3F40-8D92-6FEFF267F574}" type="pres">
      <dgm:prSet presAssocID="{E8CA04A7-90D5-0F40-9B9D-0FDFA41B5D08}" presName="Accent" presStyleLbl="node1" presStyleIdx="1" presStyleCnt="3" custScaleX="111976" custScaleY="107527" custLinFactNeighborX="4891" custLinFactNeighborY="13585"/>
      <dgm:spPr>
        <a:xfrm>
          <a:off x="454716" y="1685616"/>
          <a:ext cx="1809486" cy="1737856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821E0D51-7F51-D24A-BA20-77F7A263502D}" type="pres">
      <dgm:prSet presAssocID="{E8CA04A7-90D5-0F40-9B9D-0FDFA41B5D08}" presName="Parent2" presStyleLbl="revTx" presStyleIdx="1" presStyleCnt="3" custScaleX="143910" custScaleY="205880" custLinFactNeighborX="14572" custLinFactNeighborY="36540">
        <dgm:presLayoutVars>
          <dgm:chMax val="1"/>
          <dgm:chPref val="1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B235F689-48E9-4242-B8C7-69F2EE46DB2C}" type="pres">
      <dgm:prSet presAssocID="{DE73F792-1386-C344-A505-65141D2E064D}" presName="Accent3" presStyleCnt="0"/>
      <dgm:spPr/>
      <dgm:t>
        <a:bodyPr/>
        <a:lstStyle/>
        <a:p>
          <a:endParaRPr lang="en-US"/>
        </a:p>
      </dgm:t>
    </dgm:pt>
    <dgm:pt modelId="{DCCB4456-DEAB-B145-AB5C-7E17B81D2260}" type="pres">
      <dgm:prSet presAssocID="{DE73F792-1386-C344-A505-65141D2E064D}" presName="Accent" presStyleLbl="node1" presStyleIdx="2" presStyleCnt="3" custScaleX="121935" custScaleY="121363" custLinFactNeighborX="7511" custLinFactNeighborY="25074"/>
      <dgm:spPr>
        <a:xfrm>
          <a:off x="988296" y="2766536"/>
          <a:ext cx="1692895" cy="1685629"/>
        </a:xfrm>
        <a:prstGeom prst="blockArc">
          <a:avLst>
            <a:gd name="adj1" fmla="val 13500000"/>
            <a:gd name="adj2" fmla="val 10800000"/>
            <a:gd name="adj3" fmla="val 12740"/>
          </a:avLst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99196D21-E15A-E24F-9805-CFDC9D68C312}" type="pres">
      <dgm:prSet presAssocID="{DE73F792-1386-C344-A505-65141D2E064D}" presName="Parent3" presStyleLbl="revTx" presStyleIdx="2" presStyleCnt="3" custScaleX="157882" custScaleY="265458" custLinFactNeighborX="9121" custLinFactNeighborY="59829">
        <dgm:presLayoutVars>
          <dgm:chMax val="1"/>
          <dgm:chPref val="1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</dgm:ptLst>
  <dgm:cxnLst>
    <dgm:cxn modelId="{290BE86A-7565-4742-86DC-4F831E441662}" type="presOf" srcId="{E8CA04A7-90D5-0F40-9B9D-0FDFA41B5D08}" destId="{821E0D51-7F51-D24A-BA20-77F7A263502D}" srcOrd="0" destOrd="0" presId="urn:microsoft.com/office/officeart/2009/layout/CircleArrowProcess"/>
    <dgm:cxn modelId="{10E9016B-B00B-D14E-950E-E9D0A92FD670}" srcId="{C79DA7F1-AAB8-9146-8C25-90372D10AA95}" destId="{E8CA04A7-90D5-0F40-9B9D-0FDFA41B5D08}" srcOrd="1" destOrd="0" parTransId="{BA1001FB-EEFE-D04B-BDF5-1228F9ECE246}" sibTransId="{05E5DCE9-FBB5-9B41-839F-274F2D99F362}"/>
    <dgm:cxn modelId="{D8358B51-5158-0841-9E59-FA27A230D26F}" srcId="{C79DA7F1-AAB8-9146-8C25-90372D10AA95}" destId="{FAE62F86-4825-4546-8868-8491F7435666}" srcOrd="0" destOrd="0" parTransId="{7D7B95A7-A5D8-D54D-8C80-4799362A6CD0}" sibTransId="{47DF130F-2A01-C848-AAF8-33955BDA60DB}"/>
    <dgm:cxn modelId="{33231039-8D23-0646-8730-5499370E9902}" type="presOf" srcId="{FAE62F86-4825-4546-8868-8491F7435666}" destId="{86E67BB8-7440-894A-9D6D-C17D00E37C64}" srcOrd="0" destOrd="0" presId="urn:microsoft.com/office/officeart/2009/layout/CircleArrowProcess"/>
    <dgm:cxn modelId="{EDFF5575-95EF-1142-9EDA-EAE9DA0CB73B}" type="presOf" srcId="{DE73F792-1386-C344-A505-65141D2E064D}" destId="{99196D21-E15A-E24F-9805-CFDC9D68C312}" srcOrd="0" destOrd="0" presId="urn:microsoft.com/office/officeart/2009/layout/CircleArrowProcess"/>
    <dgm:cxn modelId="{2C8D5410-926D-CB42-9502-4136A02238FA}" srcId="{C79DA7F1-AAB8-9146-8C25-90372D10AA95}" destId="{DE73F792-1386-C344-A505-65141D2E064D}" srcOrd="2" destOrd="0" parTransId="{86AD8A15-F855-5447-853C-D72B060665FF}" sibTransId="{BE69374D-B93C-6846-A10B-B00575D60B66}"/>
    <dgm:cxn modelId="{EFEA892C-C9E3-DF40-A793-AE5288AFA1A7}" type="presOf" srcId="{C79DA7F1-AAB8-9146-8C25-90372D10AA95}" destId="{395AFF45-B5E1-DB41-ACC3-01E99579A22B}" srcOrd="0" destOrd="0" presId="urn:microsoft.com/office/officeart/2009/layout/CircleArrowProcess"/>
    <dgm:cxn modelId="{0A8C0913-30F6-774D-BA78-AA755476B8C1}" type="presParOf" srcId="{395AFF45-B5E1-DB41-ACC3-01E99579A22B}" destId="{3254C1F8-C329-FA49-9041-0279DB91C02F}" srcOrd="0" destOrd="0" presId="urn:microsoft.com/office/officeart/2009/layout/CircleArrowProcess"/>
    <dgm:cxn modelId="{83016BF8-9EED-384F-8E22-5F3478FD9BE2}" type="presParOf" srcId="{3254C1F8-C329-FA49-9041-0279DB91C02F}" destId="{015B197C-F2A3-E641-988D-8C9E486C691B}" srcOrd="0" destOrd="0" presId="urn:microsoft.com/office/officeart/2009/layout/CircleArrowProcess"/>
    <dgm:cxn modelId="{AF952E6C-879D-6A41-A12F-0C5C9095331C}" type="presParOf" srcId="{395AFF45-B5E1-DB41-ACC3-01E99579A22B}" destId="{86E67BB8-7440-894A-9D6D-C17D00E37C64}" srcOrd="1" destOrd="0" presId="urn:microsoft.com/office/officeart/2009/layout/CircleArrowProcess"/>
    <dgm:cxn modelId="{436F7938-1616-414E-AE73-B59073A55AF0}" type="presParOf" srcId="{395AFF45-B5E1-DB41-ACC3-01E99579A22B}" destId="{2543C66B-B853-5549-865E-5E980DD7CC18}" srcOrd="2" destOrd="0" presId="urn:microsoft.com/office/officeart/2009/layout/CircleArrowProcess"/>
    <dgm:cxn modelId="{1A6003B7-A948-5549-A95B-C116DF2A6990}" type="presParOf" srcId="{2543C66B-B853-5549-865E-5E980DD7CC18}" destId="{3FE39327-0B87-3F40-8D92-6FEFF267F574}" srcOrd="0" destOrd="0" presId="urn:microsoft.com/office/officeart/2009/layout/CircleArrowProcess"/>
    <dgm:cxn modelId="{D1612EAE-F2D8-4648-B538-3D3022D71B1D}" type="presParOf" srcId="{395AFF45-B5E1-DB41-ACC3-01E99579A22B}" destId="{821E0D51-7F51-D24A-BA20-77F7A263502D}" srcOrd="3" destOrd="0" presId="urn:microsoft.com/office/officeart/2009/layout/CircleArrowProcess"/>
    <dgm:cxn modelId="{DC220D71-6AA3-7A4B-A866-EC8F12C4D38B}" type="presParOf" srcId="{395AFF45-B5E1-DB41-ACC3-01E99579A22B}" destId="{B235F689-48E9-4242-B8C7-69F2EE46DB2C}" srcOrd="4" destOrd="0" presId="urn:microsoft.com/office/officeart/2009/layout/CircleArrowProcess"/>
    <dgm:cxn modelId="{AC9093A3-03D8-7344-B739-11520635427E}" type="presParOf" srcId="{B235F689-48E9-4242-B8C7-69F2EE46DB2C}" destId="{DCCB4456-DEAB-B145-AB5C-7E17B81D2260}" srcOrd="0" destOrd="0" presId="urn:microsoft.com/office/officeart/2009/layout/CircleArrowProcess"/>
    <dgm:cxn modelId="{B16DD8E9-2AFB-0E4F-B334-C7200B332268}" type="presParOf" srcId="{395AFF45-B5E1-DB41-ACC3-01E99579A22B}" destId="{99196D21-E15A-E24F-9805-CFDC9D68C312}" srcOrd="5" destOrd="0" presId="urn:microsoft.com/office/officeart/2009/layout/CircleArrowProcess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15B197C-F2A3-E641-988D-8C9E486C691B}">
      <dsp:nvSpPr>
        <dsp:cNvPr id="0" name=""/>
        <dsp:cNvSpPr/>
      </dsp:nvSpPr>
      <dsp:spPr>
        <a:xfrm>
          <a:off x="851015" y="748088"/>
          <a:ext cx="1750911" cy="1647387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6E67BB8-7440-894A-9D6D-C17D00E37C64}">
      <dsp:nvSpPr>
        <dsp:cNvPr id="0" name=""/>
        <dsp:cNvSpPr/>
      </dsp:nvSpPr>
      <dsp:spPr>
        <a:xfrm>
          <a:off x="1207649" y="1055661"/>
          <a:ext cx="1053121" cy="8681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ill Sans"/>
              <a:ea typeface="+mn-ea"/>
              <a:cs typeface="Gill Sans"/>
            </a:rPr>
            <a:t>Discuss The Rules</a:t>
          </a:r>
        </a:p>
      </dsp:txBody>
      <dsp:txXfrm>
        <a:off x="1207649" y="1055661"/>
        <a:ext cx="1053121" cy="868126"/>
      </dsp:txXfrm>
    </dsp:sp>
    <dsp:sp modelId="{3FE39327-0B87-3F40-8D92-6FEFF267F574}">
      <dsp:nvSpPr>
        <dsp:cNvPr id="0" name=""/>
        <dsp:cNvSpPr/>
      </dsp:nvSpPr>
      <dsp:spPr>
        <a:xfrm>
          <a:off x="428170" y="1722520"/>
          <a:ext cx="1703847" cy="1636399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21E0D51-7F51-D24A-BA20-77F7A263502D}">
      <dsp:nvSpPr>
        <dsp:cNvPr id="0" name=""/>
        <dsp:cNvSpPr/>
      </dsp:nvSpPr>
      <dsp:spPr>
        <a:xfrm>
          <a:off x="720479" y="2058226"/>
          <a:ext cx="1216808" cy="87018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ill Sans"/>
              <a:ea typeface="+mn-ea"/>
              <a:cs typeface="Gill Sans"/>
            </a:rPr>
            <a:t>Introduce the QFocus</a:t>
          </a:r>
        </a:p>
      </dsp:txBody>
      <dsp:txXfrm>
        <a:off x="720479" y="2058226"/>
        <a:ext cx="1216808" cy="870184"/>
      </dsp:txXfrm>
    </dsp:sp>
    <dsp:sp modelId="{DCCB4456-DEAB-B145-AB5C-7E17B81D2260}">
      <dsp:nvSpPr>
        <dsp:cNvPr id="0" name=""/>
        <dsp:cNvSpPr/>
      </dsp:nvSpPr>
      <dsp:spPr>
        <a:xfrm>
          <a:off x="930599" y="2740336"/>
          <a:ext cx="1594063" cy="1587222"/>
        </a:xfrm>
        <a:prstGeom prst="blockArc">
          <a:avLst>
            <a:gd name="adj1" fmla="val 13500000"/>
            <a:gd name="adj2" fmla="val 10800000"/>
            <a:gd name="adj3" fmla="val 12740"/>
          </a:avLst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9196D21-E15A-E24F-9805-CFDC9D68C312}">
      <dsp:nvSpPr>
        <dsp:cNvPr id="0" name=""/>
        <dsp:cNvSpPr/>
      </dsp:nvSpPr>
      <dsp:spPr>
        <a:xfrm>
          <a:off x="1038229" y="2911491"/>
          <a:ext cx="1334946" cy="1122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ill Sans"/>
              <a:ea typeface="+mn-ea"/>
              <a:cs typeface="Gill Sans"/>
            </a:rPr>
            <a:t>Give instructions at each step</a:t>
          </a:r>
        </a:p>
      </dsp:txBody>
      <dsp:txXfrm>
        <a:off x="1038229" y="2911491"/>
        <a:ext cx="1334946" cy="11220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707</Words>
  <Characters>3510</Characters>
  <Application>Microsoft Macintosh Word</Application>
  <DocSecurity>0</DocSecurity>
  <Lines>103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Students to Ask Their Own Questions</vt:lpstr>
    </vt:vector>
  </TitlesOfParts>
  <Company>The Right Question Project</Company>
  <LinksUpToDate>false</LinksUpToDate>
  <CharactersWithSpaces>4171</CharactersWithSpaces>
  <SharedDoc>false</SharedDoc>
  <HLinks>
    <vt:vector size="24" baseType="variant">
      <vt:variant>
        <vt:i4>4390914</vt:i4>
      </vt:variant>
      <vt:variant>
        <vt:i4>3</vt:i4>
      </vt:variant>
      <vt:variant>
        <vt:i4>0</vt:i4>
      </vt:variant>
      <vt:variant>
        <vt:i4>5</vt:i4>
      </vt:variant>
      <vt:variant>
        <vt:lpwstr>http://www.rightquestion.org</vt:lpwstr>
      </vt:variant>
      <vt:variant>
        <vt:lpwstr/>
      </vt:variant>
      <vt:variant>
        <vt:i4>4390914</vt:i4>
      </vt:variant>
      <vt:variant>
        <vt:i4>0</vt:i4>
      </vt:variant>
      <vt:variant>
        <vt:i4>0</vt:i4>
      </vt:variant>
      <vt:variant>
        <vt:i4>5</vt:i4>
      </vt:variant>
      <vt:variant>
        <vt:lpwstr>http://www.rightquestion.org</vt:lpwstr>
      </vt:variant>
      <vt:variant>
        <vt:lpwstr/>
      </vt:variant>
      <vt:variant>
        <vt:i4>5308452</vt:i4>
      </vt:variant>
      <vt:variant>
        <vt:i4>-1</vt:i4>
      </vt:variant>
      <vt:variant>
        <vt:i4>1059</vt:i4>
      </vt:variant>
      <vt:variant>
        <vt:i4>1</vt:i4>
      </vt:variant>
      <vt:variant>
        <vt:lpwstr>rqi logo4</vt:lpwstr>
      </vt:variant>
      <vt:variant>
        <vt:lpwstr/>
      </vt:variant>
      <vt:variant>
        <vt:i4>5308452</vt:i4>
      </vt:variant>
      <vt:variant>
        <vt:i4>-1</vt:i4>
      </vt:variant>
      <vt:variant>
        <vt:i4>1065</vt:i4>
      </vt:variant>
      <vt:variant>
        <vt:i4>1</vt:i4>
      </vt:variant>
      <vt:variant>
        <vt:lpwstr>rqi logo4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Students to Ask Their Own Questions</dc:title>
  <dc:subject>Using Primary Sources</dc:subject>
  <dc:creator>Dan Rothstein</dc:creator>
  <cp:keywords/>
  <cp:lastModifiedBy>Marcy Ostberg</cp:lastModifiedBy>
  <cp:revision>3</cp:revision>
  <cp:lastPrinted>2014-07-25T16:37:00Z</cp:lastPrinted>
  <dcterms:created xsi:type="dcterms:W3CDTF">2014-09-12T16:20:00Z</dcterms:created>
  <dcterms:modified xsi:type="dcterms:W3CDTF">2014-09-15T15:51:00Z</dcterms:modified>
</cp:coreProperties>
</file>